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4B35" w14:textId="77777777" w:rsidR="00C63E35" w:rsidRPr="003056DF" w:rsidRDefault="00C63E35">
      <w:pPr>
        <w:rPr>
          <w:rFonts w:ascii="Arial" w:hAnsi="Arial" w:cs="Arial"/>
          <w:b/>
          <w:sz w:val="20"/>
          <w:lang w:val="ro-RO"/>
        </w:rPr>
      </w:pPr>
    </w:p>
    <w:p w14:paraId="0D26FE55" w14:textId="77777777" w:rsidR="00C63E35" w:rsidRPr="003056DF" w:rsidRDefault="00C63E35">
      <w:pPr>
        <w:jc w:val="center"/>
        <w:rPr>
          <w:rFonts w:ascii="Arial" w:hAnsi="Arial" w:cs="Arial"/>
          <w:b/>
          <w:sz w:val="20"/>
          <w:lang w:val="ro-RO"/>
        </w:rPr>
      </w:pPr>
    </w:p>
    <w:p w14:paraId="2BF7C0B2" w14:textId="77777777" w:rsidR="00E35603" w:rsidRPr="003056DF" w:rsidRDefault="00E35603">
      <w:pPr>
        <w:jc w:val="center"/>
        <w:rPr>
          <w:rFonts w:ascii="Arial" w:hAnsi="Arial" w:cs="Arial"/>
          <w:b/>
          <w:szCs w:val="24"/>
          <w:lang w:val="ro-RO"/>
        </w:rPr>
      </w:pPr>
    </w:p>
    <w:p w14:paraId="5AA840E2" w14:textId="77777777" w:rsidR="00E35603" w:rsidRPr="003056DF" w:rsidRDefault="00E35603">
      <w:pPr>
        <w:jc w:val="center"/>
        <w:rPr>
          <w:rFonts w:ascii="Arial" w:hAnsi="Arial" w:cs="Arial"/>
          <w:b/>
          <w:szCs w:val="24"/>
          <w:lang w:val="ro-RO"/>
        </w:rPr>
      </w:pPr>
    </w:p>
    <w:p w14:paraId="03CDFE3D" w14:textId="77777777" w:rsidR="00C63E35" w:rsidRPr="003056DF" w:rsidRDefault="00C63E35">
      <w:pPr>
        <w:jc w:val="center"/>
        <w:rPr>
          <w:rFonts w:ascii="Arial" w:hAnsi="Arial" w:cs="Arial"/>
          <w:b/>
          <w:szCs w:val="24"/>
          <w:lang w:val="ro-RO"/>
        </w:rPr>
      </w:pPr>
      <w:r w:rsidRPr="003056DF">
        <w:rPr>
          <w:rFonts w:ascii="Arial" w:hAnsi="Arial" w:cs="Arial"/>
          <w:b/>
          <w:szCs w:val="24"/>
          <w:lang w:val="ro-RO"/>
        </w:rPr>
        <w:t>Fundația Soros</w:t>
      </w:r>
      <w:r w:rsidR="00101392">
        <w:rPr>
          <w:rFonts w:ascii="Arial" w:hAnsi="Arial" w:cs="Arial"/>
          <w:b/>
          <w:szCs w:val="24"/>
          <w:lang w:val="ro-RO"/>
        </w:rPr>
        <w:t xml:space="preserve"> </w:t>
      </w:r>
      <w:r w:rsidRPr="003056DF">
        <w:rPr>
          <w:rFonts w:ascii="Arial" w:hAnsi="Arial" w:cs="Arial"/>
          <w:b/>
          <w:szCs w:val="24"/>
          <w:lang w:val="ro-RO"/>
        </w:rPr>
        <w:t>Moldova</w:t>
      </w:r>
    </w:p>
    <w:p w14:paraId="109F1F5D" w14:textId="77777777" w:rsidR="00C63E35" w:rsidRPr="003056DF" w:rsidRDefault="00C63E35">
      <w:pPr>
        <w:jc w:val="center"/>
        <w:rPr>
          <w:rFonts w:ascii="Arial" w:hAnsi="Arial" w:cs="Arial"/>
          <w:b/>
          <w:szCs w:val="24"/>
          <w:lang w:val="ro-RO"/>
        </w:rPr>
      </w:pPr>
      <w:r w:rsidRPr="003056DF">
        <w:rPr>
          <w:rFonts w:ascii="Arial" w:hAnsi="Arial" w:cs="Arial"/>
          <w:b/>
          <w:szCs w:val="24"/>
          <w:lang w:val="ro-RO"/>
        </w:rPr>
        <w:t>Chestionar pentru verificarea capacității de administrare a grantului</w:t>
      </w:r>
    </w:p>
    <w:p w14:paraId="4382E4EA" w14:textId="77777777" w:rsidR="00C63E35" w:rsidRPr="003056DF" w:rsidRDefault="00C63E35">
      <w:pPr>
        <w:jc w:val="center"/>
        <w:rPr>
          <w:rFonts w:ascii="Arial" w:hAnsi="Arial" w:cs="Arial"/>
          <w:szCs w:val="24"/>
          <w:lang w:val="ro-RO"/>
        </w:rPr>
      </w:pPr>
      <w:r w:rsidRPr="003056DF">
        <w:rPr>
          <w:rFonts w:ascii="Arial" w:hAnsi="Arial" w:cs="Arial"/>
          <w:b/>
          <w:szCs w:val="24"/>
          <w:lang w:val="ro-RO"/>
        </w:rPr>
        <w:t>(pentru persoane juridice)</w:t>
      </w:r>
    </w:p>
    <w:p w14:paraId="0F94AC58" w14:textId="77777777" w:rsidR="00C63E35" w:rsidRPr="003056DF" w:rsidRDefault="00C63E35">
      <w:pPr>
        <w:jc w:val="center"/>
        <w:rPr>
          <w:rFonts w:ascii="Arial" w:hAnsi="Arial" w:cs="Arial"/>
          <w:sz w:val="20"/>
          <w:lang w:val="ro-RO"/>
        </w:rPr>
      </w:pPr>
    </w:p>
    <w:p w14:paraId="55A45C72" w14:textId="77777777" w:rsidR="00C63E35" w:rsidRPr="003056DF" w:rsidRDefault="00C63E35">
      <w:pPr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b/>
          <w:sz w:val="20"/>
          <w:lang w:val="ro-RO"/>
        </w:rPr>
        <w:t>Informația pe care o veți include în acest chestionar va familiariza Fundația Soros</w:t>
      </w:r>
      <w:r w:rsidR="00101392">
        <w:rPr>
          <w:rFonts w:ascii="Arial" w:hAnsi="Arial" w:cs="Arial"/>
          <w:b/>
          <w:sz w:val="20"/>
          <w:lang w:val="ro-RO"/>
        </w:rPr>
        <w:t xml:space="preserve"> </w:t>
      </w:r>
      <w:r w:rsidRPr="003056DF">
        <w:rPr>
          <w:rFonts w:ascii="Arial" w:hAnsi="Arial" w:cs="Arial"/>
          <w:b/>
          <w:sz w:val="20"/>
          <w:lang w:val="ro-RO"/>
        </w:rPr>
        <w:t>Moldova cu procedurile contabile, politicile și experiența de administrare a granturilor în organizația Dvs.</w:t>
      </w:r>
      <w:r w:rsidRPr="003056DF">
        <w:rPr>
          <w:rFonts w:ascii="Arial" w:hAnsi="Arial" w:cs="Arial"/>
          <w:sz w:val="20"/>
          <w:lang w:val="ro-RO"/>
        </w:rPr>
        <w:t xml:space="preserve"> În caz de necesitate,</w:t>
      </w:r>
      <w:r w:rsidR="00396133" w:rsidRPr="003056DF">
        <w:rPr>
          <w:rFonts w:ascii="Arial" w:hAnsi="Arial" w:cs="Arial"/>
          <w:sz w:val="20"/>
          <w:lang w:val="ro-RO"/>
        </w:rPr>
        <w:t xml:space="preserve"> cu acceptul </w:t>
      </w:r>
      <w:proofErr w:type="spellStart"/>
      <w:r w:rsidR="00396133" w:rsidRPr="003056DF">
        <w:rPr>
          <w:rFonts w:ascii="Arial" w:hAnsi="Arial" w:cs="Arial"/>
          <w:sz w:val="20"/>
          <w:lang w:val="ro-RO"/>
        </w:rPr>
        <w:t>dvs</w:t>
      </w:r>
      <w:proofErr w:type="spellEnd"/>
      <w:r w:rsidR="00396133" w:rsidRPr="003056DF">
        <w:rPr>
          <w:rFonts w:ascii="Arial" w:hAnsi="Arial" w:cs="Arial"/>
          <w:sz w:val="20"/>
          <w:lang w:val="ro-RO"/>
        </w:rPr>
        <w:t>,</w:t>
      </w:r>
      <w:r w:rsidRPr="003056DF">
        <w:rPr>
          <w:rFonts w:ascii="Arial" w:hAnsi="Arial" w:cs="Arial"/>
          <w:sz w:val="20"/>
          <w:lang w:val="ro-RO"/>
        </w:rPr>
        <w:t xml:space="preserve"> Fundația va face recomandă</w:t>
      </w:r>
      <w:r w:rsidR="00E35603" w:rsidRPr="003056DF">
        <w:rPr>
          <w:rFonts w:ascii="Arial" w:hAnsi="Arial" w:cs="Arial"/>
          <w:sz w:val="20"/>
          <w:lang w:val="ro-RO"/>
        </w:rPr>
        <w:t>ri/sugestii pentru îmbunătățire</w:t>
      </w:r>
      <w:r w:rsidRPr="003056DF">
        <w:rPr>
          <w:rFonts w:ascii="Arial" w:hAnsi="Arial" w:cs="Arial"/>
          <w:sz w:val="20"/>
          <w:lang w:val="ro-RO"/>
        </w:rPr>
        <w:t xml:space="preserve"> și ajustare</w:t>
      </w:r>
      <w:r w:rsidR="00396133" w:rsidRPr="003056DF">
        <w:rPr>
          <w:rFonts w:ascii="Arial" w:hAnsi="Arial" w:cs="Arial"/>
          <w:sz w:val="20"/>
          <w:lang w:val="ro-RO"/>
        </w:rPr>
        <w:t xml:space="preserve"> a acestor proceduri</w:t>
      </w:r>
      <w:r w:rsidRPr="003056DF">
        <w:rPr>
          <w:rFonts w:ascii="Arial" w:hAnsi="Arial" w:cs="Arial"/>
          <w:sz w:val="20"/>
          <w:lang w:val="ro-RO"/>
        </w:rPr>
        <w:t>.</w:t>
      </w:r>
    </w:p>
    <w:p w14:paraId="1D7B6F43" w14:textId="77777777" w:rsidR="00C63E35" w:rsidRPr="003056DF" w:rsidRDefault="00C63E35">
      <w:pPr>
        <w:jc w:val="both"/>
        <w:rPr>
          <w:rFonts w:ascii="Arial" w:hAnsi="Arial" w:cs="Arial"/>
          <w:sz w:val="20"/>
          <w:lang w:val="ro-RO"/>
        </w:rPr>
      </w:pPr>
    </w:p>
    <w:p w14:paraId="23681BC2" w14:textId="77777777" w:rsidR="00C63E35" w:rsidRPr="003056DF" w:rsidRDefault="00C63E35">
      <w:pPr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Înainte de a acorda un grant, Fundația </w:t>
      </w:r>
      <w:r w:rsidR="00396133" w:rsidRPr="003056DF">
        <w:rPr>
          <w:rFonts w:ascii="Arial" w:hAnsi="Arial" w:cs="Arial"/>
          <w:sz w:val="20"/>
          <w:lang w:val="ro-RO"/>
        </w:rPr>
        <w:t>ar dori</w:t>
      </w:r>
      <w:r w:rsidRPr="003056DF">
        <w:rPr>
          <w:rFonts w:ascii="Arial" w:hAnsi="Arial" w:cs="Arial"/>
          <w:sz w:val="20"/>
          <w:lang w:val="ro-RO"/>
        </w:rPr>
        <w:t xml:space="preserve"> să se convingă de faptul că solicitantul utilizează proceduri eficiente de contabilitate și </w:t>
      </w:r>
      <w:r w:rsidR="00396133" w:rsidRPr="003056DF">
        <w:rPr>
          <w:rFonts w:ascii="Arial" w:hAnsi="Arial" w:cs="Arial"/>
          <w:sz w:val="20"/>
          <w:lang w:val="ro-RO"/>
        </w:rPr>
        <w:t>un sistem</w:t>
      </w:r>
      <w:r w:rsidRPr="003056DF">
        <w:rPr>
          <w:rFonts w:ascii="Arial" w:hAnsi="Arial" w:cs="Arial"/>
          <w:sz w:val="20"/>
          <w:lang w:val="ro-RO"/>
        </w:rPr>
        <w:t xml:space="preserve"> de raportare care să asigure că mijloacele recepționate de la Fundație sunt cheltuite prudent și contabilizate adecvat. De asemenea, Fundația se </w:t>
      </w:r>
      <w:r w:rsidR="00396133" w:rsidRPr="003056DF">
        <w:rPr>
          <w:rFonts w:ascii="Arial" w:hAnsi="Arial" w:cs="Arial"/>
          <w:sz w:val="20"/>
          <w:lang w:val="ro-RO"/>
        </w:rPr>
        <w:t>va asigura</w:t>
      </w:r>
      <w:r w:rsidRPr="003056DF">
        <w:rPr>
          <w:rFonts w:ascii="Arial" w:hAnsi="Arial" w:cs="Arial"/>
          <w:sz w:val="20"/>
          <w:lang w:val="ro-RO"/>
        </w:rPr>
        <w:t xml:space="preserve"> că organizația care solicită finanțare respectă legislația Republicii Moldova</w:t>
      </w:r>
      <w:r w:rsidR="00E35603" w:rsidRPr="003056DF">
        <w:rPr>
          <w:rFonts w:ascii="Arial" w:hAnsi="Arial" w:cs="Arial"/>
          <w:sz w:val="20"/>
          <w:lang w:val="ro-RO"/>
        </w:rPr>
        <w:t xml:space="preserve"> </w:t>
      </w:r>
      <w:r w:rsidRPr="003056DF">
        <w:rPr>
          <w:rFonts w:ascii="Arial" w:hAnsi="Arial" w:cs="Arial"/>
          <w:sz w:val="20"/>
          <w:lang w:val="ro-RO"/>
        </w:rPr>
        <w:t xml:space="preserve">și se conformează politicilor respective ale Fundației Soros-Moldova. </w:t>
      </w:r>
    </w:p>
    <w:p w14:paraId="6BFDA0B7" w14:textId="77777777" w:rsidR="00C63E35" w:rsidRPr="003056DF" w:rsidRDefault="00C63E35">
      <w:pPr>
        <w:jc w:val="both"/>
        <w:rPr>
          <w:rFonts w:ascii="Arial" w:hAnsi="Arial" w:cs="Arial"/>
          <w:sz w:val="20"/>
          <w:lang w:val="ro-RO"/>
        </w:rPr>
      </w:pPr>
    </w:p>
    <w:p w14:paraId="7C0B7201" w14:textId="77777777" w:rsidR="00C63E35" w:rsidRPr="003056DF" w:rsidRDefault="00C63E35">
      <w:pPr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b/>
          <w:i/>
          <w:sz w:val="20"/>
          <w:lang w:val="ro-RO"/>
        </w:rPr>
        <w:t>Notă: Organizațiile care vor prezenta intenționat informație falsă sau eronată vor fi excluse din competi</w:t>
      </w:r>
      <w:r w:rsidR="00396133" w:rsidRPr="003056DF">
        <w:rPr>
          <w:rFonts w:ascii="Arial" w:hAnsi="Arial" w:cs="Arial"/>
          <w:b/>
          <w:i/>
          <w:sz w:val="20"/>
          <w:lang w:val="ro-RO"/>
        </w:rPr>
        <w:t>ție și vor fi calificate drept neeligibile</w:t>
      </w:r>
      <w:r w:rsidRPr="003056DF">
        <w:rPr>
          <w:rFonts w:ascii="Arial" w:hAnsi="Arial" w:cs="Arial"/>
          <w:b/>
          <w:i/>
          <w:sz w:val="20"/>
          <w:lang w:val="ro-RO"/>
        </w:rPr>
        <w:t xml:space="preserve"> pentru acordare de granturi.</w:t>
      </w:r>
    </w:p>
    <w:p w14:paraId="5E21955C" w14:textId="77777777" w:rsidR="00C63E35" w:rsidRPr="003056DF" w:rsidRDefault="00C63E35">
      <w:pPr>
        <w:jc w:val="both"/>
        <w:rPr>
          <w:rFonts w:ascii="Arial" w:hAnsi="Arial" w:cs="Arial"/>
          <w:sz w:val="20"/>
          <w:lang w:val="ro-RO"/>
        </w:rPr>
      </w:pPr>
    </w:p>
    <w:p w14:paraId="496BD425" w14:textId="77777777" w:rsidR="00C63E35" w:rsidRPr="003056DF" w:rsidRDefault="00C63E35">
      <w:pPr>
        <w:jc w:val="both"/>
        <w:rPr>
          <w:rFonts w:ascii="Arial" w:hAnsi="Arial" w:cs="Arial"/>
          <w:i/>
          <w:sz w:val="20"/>
          <w:lang w:val="ro-RO"/>
        </w:rPr>
      </w:pPr>
      <w:r w:rsidRPr="003056DF">
        <w:rPr>
          <w:rFonts w:ascii="Arial" w:hAnsi="Arial" w:cs="Arial"/>
          <w:i/>
          <w:sz w:val="20"/>
          <w:lang w:val="ro-RO"/>
        </w:rPr>
        <w:t xml:space="preserve">Răspunsurile pozitive sau negative din Chestionar </w:t>
      </w:r>
      <w:r w:rsidR="00396133" w:rsidRPr="003056DF">
        <w:rPr>
          <w:rFonts w:ascii="Arial" w:hAnsi="Arial" w:cs="Arial"/>
          <w:b/>
          <w:i/>
          <w:sz w:val="20"/>
          <w:lang w:val="ro-RO"/>
        </w:rPr>
        <w:t>n</w:t>
      </w:r>
      <w:r w:rsidRPr="003056DF">
        <w:rPr>
          <w:rFonts w:ascii="Arial" w:hAnsi="Arial" w:cs="Arial"/>
          <w:b/>
          <w:i/>
          <w:sz w:val="20"/>
          <w:lang w:val="ro-RO"/>
        </w:rPr>
        <w:t>u atrag automat neeligibilitatea organizației</w:t>
      </w:r>
      <w:r w:rsidRPr="003056DF">
        <w:rPr>
          <w:rFonts w:ascii="Arial" w:hAnsi="Arial" w:cs="Arial"/>
          <w:i/>
          <w:sz w:val="20"/>
          <w:lang w:val="ro-RO"/>
        </w:rPr>
        <w:t xml:space="preserve">. Clarificările sunt necesare, pentru a permite Fundației </w:t>
      </w:r>
      <w:r w:rsidR="00396133" w:rsidRPr="003056DF">
        <w:rPr>
          <w:rFonts w:ascii="Arial" w:hAnsi="Arial" w:cs="Arial"/>
          <w:i/>
          <w:sz w:val="20"/>
          <w:lang w:val="ro-RO"/>
        </w:rPr>
        <w:t>în calitate de donator</w:t>
      </w:r>
      <w:r w:rsidRPr="003056DF">
        <w:rPr>
          <w:rFonts w:ascii="Arial" w:hAnsi="Arial" w:cs="Arial"/>
          <w:i/>
          <w:sz w:val="20"/>
          <w:lang w:val="ro-RO"/>
        </w:rPr>
        <w:t xml:space="preserve"> să-și exercite mandatul</w:t>
      </w:r>
      <w:r w:rsidR="00396133" w:rsidRPr="003056DF">
        <w:rPr>
          <w:rFonts w:ascii="Arial" w:hAnsi="Arial" w:cs="Arial"/>
          <w:i/>
          <w:sz w:val="20"/>
          <w:lang w:val="ro-RO"/>
        </w:rPr>
        <w:t>,</w:t>
      </w:r>
      <w:r w:rsidRPr="003056DF">
        <w:rPr>
          <w:rFonts w:ascii="Arial" w:hAnsi="Arial" w:cs="Arial"/>
          <w:i/>
          <w:sz w:val="20"/>
          <w:lang w:val="ro-RO"/>
        </w:rPr>
        <w:t xml:space="preserve"> având la dispoziție toate informațiile relevante. </w:t>
      </w:r>
    </w:p>
    <w:p w14:paraId="48B67498" w14:textId="77777777" w:rsidR="00396133" w:rsidRPr="003056DF" w:rsidRDefault="00396133">
      <w:pPr>
        <w:jc w:val="both"/>
        <w:rPr>
          <w:rFonts w:ascii="Arial" w:hAnsi="Arial" w:cs="Arial"/>
          <w:i/>
          <w:sz w:val="20"/>
          <w:lang w:val="ro-RO"/>
        </w:rPr>
      </w:pPr>
    </w:p>
    <w:p w14:paraId="1AA3CD4D" w14:textId="77777777" w:rsidR="00C63E35" w:rsidRPr="003056DF" w:rsidRDefault="00396133">
      <w:pPr>
        <w:jc w:val="both"/>
        <w:rPr>
          <w:rFonts w:ascii="Arial" w:hAnsi="Arial" w:cs="Arial"/>
          <w:i/>
          <w:sz w:val="20"/>
          <w:lang w:val="ro-RO"/>
        </w:rPr>
      </w:pPr>
      <w:r w:rsidRPr="003056DF">
        <w:rPr>
          <w:rFonts w:ascii="Arial" w:hAnsi="Arial" w:cs="Arial"/>
          <w:i/>
          <w:sz w:val="20"/>
          <w:lang w:val="ro-RO"/>
        </w:rPr>
        <w:t xml:space="preserve">Concomitent, </w:t>
      </w:r>
      <w:r w:rsidR="00C63E35" w:rsidRPr="003056DF">
        <w:rPr>
          <w:rFonts w:ascii="Arial" w:hAnsi="Arial" w:cs="Arial"/>
          <w:i/>
          <w:sz w:val="20"/>
          <w:lang w:val="ro-RO"/>
        </w:rPr>
        <w:t>Fundația își asumă respectarea confidențialității datelor cu caracter privat</w:t>
      </w:r>
      <w:r w:rsidRPr="003056DF">
        <w:rPr>
          <w:rFonts w:ascii="Arial" w:hAnsi="Arial" w:cs="Arial"/>
          <w:i/>
          <w:sz w:val="20"/>
          <w:lang w:val="ro-RO"/>
        </w:rPr>
        <w:t>,</w:t>
      </w:r>
      <w:r w:rsidR="00C63E35" w:rsidRPr="003056DF">
        <w:rPr>
          <w:rFonts w:ascii="Arial" w:hAnsi="Arial" w:cs="Arial"/>
          <w:i/>
          <w:sz w:val="20"/>
          <w:lang w:val="ro-RO"/>
        </w:rPr>
        <w:t xml:space="preserve"> menționate în prezentul </w:t>
      </w:r>
      <w:r w:rsidRPr="003056DF">
        <w:rPr>
          <w:rFonts w:ascii="Arial" w:hAnsi="Arial" w:cs="Arial"/>
          <w:i/>
          <w:sz w:val="20"/>
          <w:lang w:val="ro-RO"/>
        </w:rPr>
        <w:t>Chestionar</w:t>
      </w:r>
      <w:r w:rsidR="00C63E35" w:rsidRPr="003056DF">
        <w:rPr>
          <w:rFonts w:ascii="Arial" w:hAnsi="Arial" w:cs="Arial"/>
          <w:i/>
          <w:sz w:val="20"/>
          <w:lang w:val="ro-RO"/>
        </w:rPr>
        <w:t xml:space="preserve">, conform legislației în vigoare. </w:t>
      </w:r>
    </w:p>
    <w:p w14:paraId="1907D3E6" w14:textId="77777777" w:rsidR="00C63E35" w:rsidRPr="003056DF" w:rsidRDefault="00C63E35">
      <w:pPr>
        <w:jc w:val="both"/>
        <w:rPr>
          <w:rFonts w:ascii="Arial" w:hAnsi="Arial" w:cs="Arial"/>
          <w:i/>
          <w:sz w:val="20"/>
          <w:lang w:val="ro-RO"/>
        </w:rPr>
      </w:pPr>
    </w:p>
    <w:p w14:paraId="5C58D89F" w14:textId="77777777" w:rsidR="00C63E35" w:rsidRPr="003056DF" w:rsidRDefault="00C63E35">
      <w:pPr>
        <w:pStyle w:val="Heading2"/>
        <w:jc w:val="center"/>
        <w:rPr>
          <w:rFonts w:ascii="Arial" w:hAnsi="Arial" w:cs="Arial"/>
          <w:szCs w:val="24"/>
          <w:lang w:val="ro-RO"/>
        </w:rPr>
      </w:pPr>
    </w:p>
    <w:p w14:paraId="577B4332" w14:textId="77777777" w:rsidR="00C63E35" w:rsidRPr="003056DF" w:rsidRDefault="00C63E35">
      <w:pPr>
        <w:pStyle w:val="Heading2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Cs w:val="24"/>
          <w:lang w:val="ro-RO"/>
        </w:rPr>
        <w:t>1. Informație generală</w:t>
      </w:r>
    </w:p>
    <w:p w14:paraId="2ECDC389" w14:textId="77777777" w:rsidR="00C63E35" w:rsidRPr="003056DF" w:rsidRDefault="00C63E35">
      <w:pPr>
        <w:jc w:val="both"/>
        <w:rPr>
          <w:rFonts w:ascii="Arial" w:hAnsi="Arial" w:cs="Arial"/>
          <w:b/>
          <w:sz w:val="20"/>
          <w:lang w:val="ro-RO"/>
        </w:rPr>
      </w:pPr>
    </w:p>
    <w:p w14:paraId="26D3279A" w14:textId="77777777" w:rsidR="00C63E35" w:rsidRPr="003056DF" w:rsidRDefault="00C63E35" w:rsidP="00E35603">
      <w:pPr>
        <w:spacing w:after="8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Denumirea organizației:</w:t>
      </w:r>
      <w:r w:rsidRPr="003056DF">
        <w:rPr>
          <w:rFonts w:ascii="Arial" w:hAnsi="Arial" w:cs="Arial"/>
          <w:sz w:val="20"/>
          <w:lang w:val="ro-RO"/>
        </w:rPr>
        <w:tab/>
        <w:t>_________________________________________________________________</w:t>
      </w:r>
    </w:p>
    <w:p w14:paraId="0DA307B4" w14:textId="77777777" w:rsidR="00C63E35" w:rsidRPr="003056DF" w:rsidRDefault="00C63E35" w:rsidP="00E35603">
      <w:pPr>
        <w:spacing w:after="8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Adresa juridică: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  <w:t>_________________________________________________________________</w:t>
      </w:r>
    </w:p>
    <w:p w14:paraId="426B462E" w14:textId="77777777" w:rsidR="00C63E35" w:rsidRPr="003056DF" w:rsidRDefault="00C63E35" w:rsidP="00E35603">
      <w:pPr>
        <w:spacing w:after="8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  <w:t>_________________________________________________________________</w:t>
      </w:r>
    </w:p>
    <w:p w14:paraId="2870189F" w14:textId="77777777" w:rsidR="00C63E35" w:rsidRPr="003056DF" w:rsidRDefault="00C63E35" w:rsidP="00E35603">
      <w:pPr>
        <w:spacing w:after="80"/>
        <w:jc w:val="both"/>
        <w:rPr>
          <w:rFonts w:ascii="Arial" w:hAnsi="Arial" w:cs="Arial"/>
          <w:i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Adresa poștală: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  <w:t>_________________________________________________________________</w:t>
      </w:r>
    </w:p>
    <w:p w14:paraId="6F6D514B" w14:textId="77777777" w:rsidR="00C63E35" w:rsidRPr="003056DF" w:rsidRDefault="00C63E35" w:rsidP="00E35603">
      <w:pPr>
        <w:spacing w:after="80"/>
        <w:ind w:left="1440" w:firstLine="720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i/>
          <w:sz w:val="20"/>
          <w:lang w:val="ro-RO"/>
        </w:rPr>
        <w:t>(în caz că diferă de adresa juridică)</w:t>
      </w:r>
      <w:r w:rsidRPr="003056DF">
        <w:rPr>
          <w:rFonts w:ascii="Arial" w:hAnsi="Arial" w:cs="Arial"/>
          <w:sz w:val="20"/>
          <w:lang w:val="ro-RO"/>
        </w:rPr>
        <w:t xml:space="preserve"> _____________________________________</w:t>
      </w:r>
    </w:p>
    <w:p w14:paraId="4FD499AA" w14:textId="77777777" w:rsidR="00C63E35" w:rsidRPr="003056DF" w:rsidRDefault="00C63E35" w:rsidP="00E35603">
      <w:pPr>
        <w:spacing w:after="8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Telefon: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  <w:t xml:space="preserve">_______________________ 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  <w:t>Fax:   _______________________</w:t>
      </w:r>
    </w:p>
    <w:p w14:paraId="2A17EC7F" w14:textId="77777777" w:rsidR="00C63E35" w:rsidRPr="003056DF" w:rsidRDefault="00C63E35" w:rsidP="00E35603">
      <w:pPr>
        <w:spacing w:after="8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E-mail: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  <w:t>________________________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  <w:t>Pagina Web: __________________</w:t>
      </w:r>
    </w:p>
    <w:p w14:paraId="72D88087" w14:textId="77777777" w:rsidR="00C63E35" w:rsidRPr="003056DF" w:rsidRDefault="00C63E35" w:rsidP="00E35603">
      <w:pPr>
        <w:spacing w:after="80"/>
        <w:ind w:right="-188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Director/Președinte</w:t>
      </w:r>
      <w:r w:rsidRPr="003056DF">
        <w:rPr>
          <w:rFonts w:ascii="Arial" w:hAnsi="Arial" w:cs="Arial"/>
          <w:sz w:val="20"/>
          <w:lang w:val="ro-RO"/>
        </w:rPr>
        <w:tab/>
        <w:t>________________________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  <w:t>Director de proiect: _____________</w:t>
      </w:r>
    </w:p>
    <w:p w14:paraId="76C7A450" w14:textId="77777777" w:rsidR="00C63E35" w:rsidRPr="003056DF" w:rsidRDefault="00C63E35">
      <w:pPr>
        <w:jc w:val="both"/>
        <w:rPr>
          <w:rFonts w:ascii="Arial" w:hAnsi="Arial" w:cs="Arial"/>
          <w:sz w:val="20"/>
          <w:lang w:val="ro-RO"/>
        </w:rPr>
      </w:pPr>
    </w:p>
    <w:p w14:paraId="63F79935" w14:textId="77777777" w:rsidR="00C63E35" w:rsidRPr="003056DF" w:rsidRDefault="00C63E35" w:rsidP="00396133">
      <w:pPr>
        <w:spacing w:line="360" w:lineRule="auto"/>
        <w:rPr>
          <w:rFonts w:ascii="Arial" w:hAnsi="Arial" w:cs="Arial"/>
          <w:b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Numele și funcția </w:t>
      </w:r>
      <w:r w:rsidR="00396133" w:rsidRPr="003056DF">
        <w:rPr>
          <w:rFonts w:ascii="Arial" w:hAnsi="Arial" w:cs="Arial"/>
          <w:sz w:val="20"/>
          <w:lang w:val="ro-RO"/>
        </w:rPr>
        <w:t>directorului financiar/contabilului-</w:t>
      </w:r>
      <w:r w:rsidRPr="003056DF">
        <w:rPr>
          <w:rFonts w:ascii="Arial" w:hAnsi="Arial" w:cs="Arial"/>
          <w:sz w:val="20"/>
          <w:lang w:val="ro-RO"/>
        </w:rPr>
        <w:t>șef/contabilului responsabil pentru pregătirea și autorizarea rapoartelor financiare pentru acest proiect:</w:t>
      </w:r>
      <w:r w:rsidRPr="003056DF">
        <w:rPr>
          <w:rFonts w:ascii="Arial" w:hAnsi="Arial" w:cs="Arial"/>
          <w:sz w:val="20"/>
          <w:lang w:val="ro-RO"/>
        </w:rPr>
        <w:tab/>
        <w:t>__________________________________________________________</w:t>
      </w:r>
    </w:p>
    <w:p w14:paraId="2CBD61BE" w14:textId="77777777" w:rsidR="00C63E35" w:rsidRPr="003056DF" w:rsidRDefault="00C63E35" w:rsidP="00E35603">
      <w:pPr>
        <w:spacing w:line="360" w:lineRule="auto"/>
        <w:jc w:val="both"/>
        <w:rPr>
          <w:rFonts w:ascii="Arial" w:hAnsi="Arial" w:cs="Arial"/>
          <w:b/>
          <w:sz w:val="20"/>
          <w:lang w:val="ro-RO"/>
        </w:rPr>
      </w:pPr>
    </w:p>
    <w:p w14:paraId="785B878B" w14:textId="77777777" w:rsidR="00C63E35" w:rsidRPr="003056DF" w:rsidRDefault="00C63E35">
      <w:pPr>
        <w:numPr>
          <w:ilvl w:val="0"/>
          <w:numId w:val="7"/>
        </w:numPr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Numărul de angajați:</w:t>
      </w:r>
      <w:r w:rsidRPr="003056DF">
        <w:rPr>
          <w:rFonts w:ascii="Arial" w:hAnsi="Arial" w:cs="Arial"/>
          <w:sz w:val="20"/>
          <w:lang w:val="ro-RO"/>
        </w:rPr>
        <w:tab/>
        <w:t>permanenți:</w:t>
      </w:r>
      <w:r w:rsidRPr="003056DF">
        <w:rPr>
          <w:rFonts w:ascii="Arial" w:hAnsi="Arial" w:cs="Arial"/>
          <w:sz w:val="20"/>
          <w:lang w:val="ro-RO"/>
        </w:rPr>
        <w:tab/>
        <w:t>______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  <w:t>prin cumul:</w:t>
      </w:r>
      <w:r w:rsidRPr="003056DF">
        <w:rPr>
          <w:rFonts w:ascii="Arial" w:hAnsi="Arial" w:cs="Arial"/>
          <w:sz w:val="20"/>
          <w:lang w:val="ro-RO"/>
        </w:rPr>
        <w:tab/>
        <w:t>______</w:t>
      </w:r>
    </w:p>
    <w:p w14:paraId="6A6BD14F" w14:textId="77777777" w:rsidR="00C63E35" w:rsidRPr="003056DF" w:rsidRDefault="00C63E35">
      <w:pPr>
        <w:jc w:val="both"/>
        <w:rPr>
          <w:rFonts w:ascii="Arial" w:hAnsi="Arial" w:cs="Arial"/>
          <w:sz w:val="20"/>
          <w:lang w:val="ro-RO"/>
        </w:rPr>
      </w:pPr>
    </w:p>
    <w:p w14:paraId="4549C09B" w14:textId="77777777" w:rsidR="00C63E35" w:rsidRPr="003056DF" w:rsidRDefault="00C63E35">
      <w:pPr>
        <w:numPr>
          <w:ilvl w:val="0"/>
          <w:numId w:val="7"/>
        </w:numPr>
        <w:jc w:val="both"/>
        <w:rPr>
          <w:rFonts w:ascii="Arial" w:hAnsi="Arial" w:cs="Arial"/>
          <w:i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lastRenderedPageBreak/>
        <w:t xml:space="preserve">Vă rugam să specificați statutul juridic al organizației Dvs. </w:t>
      </w:r>
      <w:r w:rsidRPr="003056DF">
        <w:rPr>
          <w:rFonts w:ascii="Arial" w:hAnsi="Arial" w:cs="Arial"/>
          <w:i/>
          <w:sz w:val="20"/>
          <w:lang w:val="ro-RO"/>
        </w:rPr>
        <w:t xml:space="preserve">(anexați copia statutului organizației și a certificatului de înregistrare): </w:t>
      </w:r>
    </w:p>
    <w:p w14:paraId="396ECC48" w14:textId="77777777" w:rsidR="00C63E35" w:rsidRPr="003056DF" w:rsidRDefault="00C63E35">
      <w:pPr>
        <w:jc w:val="both"/>
        <w:rPr>
          <w:rFonts w:ascii="Arial" w:hAnsi="Arial" w:cs="Arial"/>
          <w:i/>
          <w:sz w:val="20"/>
          <w:lang w:val="ro-RO"/>
        </w:rPr>
      </w:pPr>
    </w:p>
    <w:p w14:paraId="6A9FB50E" w14:textId="77777777" w:rsidR="00C63E35" w:rsidRPr="003056DF" w:rsidRDefault="00C63E35">
      <w:pPr>
        <w:ind w:firstLine="432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 ONG/Organizație non-profit</w:t>
      </w:r>
      <w:r w:rsidRPr="003056DF">
        <w:rPr>
          <w:rFonts w:ascii="Arial" w:hAnsi="Arial" w:cs="Arial"/>
          <w:sz w:val="20"/>
          <w:lang w:val="ro-RO"/>
        </w:rPr>
        <w:tab/>
        <w:t xml:space="preserve">    </w:t>
      </w:r>
      <w:r w:rsidRPr="003056DF">
        <w:rPr>
          <w:rFonts w:ascii="Arial" w:hAnsi="Arial" w:cs="Arial"/>
          <w:sz w:val="20"/>
          <w:lang w:val="ro-RO"/>
        </w:rPr>
        <w:t> Organizație guvernamentală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>  Universitate privată</w:t>
      </w:r>
    </w:p>
    <w:p w14:paraId="0BF1BE32" w14:textId="77777777" w:rsidR="00C63E35" w:rsidRPr="003056DF" w:rsidRDefault="00C63E35">
      <w:pPr>
        <w:ind w:firstLine="432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 Agent economic / întreprindere</w:t>
      </w:r>
      <w:r w:rsidRPr="003056DF">
        <w:rPr>
          <w:rFonts w:ascii="Arial" w:hAnsi="Arial" w:cs="Arial"/>
          <w:sz w:val="20"/>
          <w:lang w:val="ro-RO"/>
        </w:rPr>
        <w:tab/>
        <w:t xml:space="preserve">    </w:t>
      </w:r>
      <w:r w:rsidRPr="003056DF">
        <w:rPr>
          <w:rFonts w:ascii="Arial" w:hAnsi="Arial" w:cs="Arial"/>
          <w:sz w:val="20"/>
          <w:lang w:val="ro-RO"/>
        </w:rPr>
        <w:t> Organizație bugetară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>  Universitate de stat</w:t>
      </w:r>
    </w:p>
    <w:p w14:paraId="541A2B0D" w14:textId="77777777" w:rsidR="00C63E35" w:rsidRPr="003056DF" w:rsidRDefault="00C63E35">
      <w:pPr>
        <w:jc w:val="both"/>
        <w:rPr>
          <w:rFonts w:ascii="Arial" w:hAnsi="Arial" w:cs="Arial"/>
          <w:sz w:val="20"/>
          <w:lang w:val="ro-RO"/>
        </w:rPr>
      </w:pPr>
    </w:p>
    <w:p w14:paraId="0AF275FB" w14:textId="77777777" w:rsidR="00C63E35" w:rsidRPr="003056DF" w:rsidRDefault="00C63E35">
      <w:pPr>
        <w:numPr>
          <w:ilvl w:val="0"/>
          <w:numId w:val="7"/>
        </w:numPr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Bugetul total al organizației pentru cel mai recent an fiscal:</w:t>
      </w:r>
    </w:p>
    <w:p w14:paraId="12A4D303" w14:textId="77777777" w:rsidR="00C63E35" w:rsidRPr="003056DF" w:rsidRDefault="002935E0">
      <w:pPr>
        <w:ind w:firstLine="72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Venit (inclusiv granturi) </w:t>
      </w:r>
      <w:r w:rsidRPr="003056DF">
        <w:rPr>
          <w:rFonts w:ascii="Arial" w:hAnsi="Arial" w:cs="Arial"/>
          <w:sz w:val="20"/>
          <w:lang w:val="ro-RO"/>
        </w:rPr>
        <w:tab/>
        <w:t>$ sau MDL</w:t>
      </w:r>
      <w:r w:rsidR="00C63E35" w:rsidRPr="003056DF">
        <w:rPr>
          <w:rFonts w:ascii="Arial" w:hAnsi="Arial" w:cs="Arial"/>
          <w:sz w:val="20"/>
          <w:lang w:val="ro-RO"/>
        </w:rPr>
        <w:t xml:space="preserve"> ______________</w:t>
      </w:r>
      <w:r w:rsidR="00C63E35" w:rsidRPr="003056DF">
        <w:rPr>
          <w:rFonts w:ascii="Arial" w:hAnsi="Arial" w:cs="Arial"/>
          <w:sz w:val="20"/>
          <w:lang w:val="ro-RO"/>
        </w:rPr>
        <w:tab/>
        <w:t>Cheltuieli:</w:t>
      </w:r>
      <w:r w:rsidR="00C63E35"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 xml:space="preserve">$ sau MDL </w:t>
      </w:r>
      <w:r w:rsidR="00C63E35" w:rsidRPr="003056DF">
        <w:rPr>
          <w:rFonts w:ascii="Arial" w:hAnsi="Arial" w:cs="Arial"/>
          <w:sz w:val="20"/>
          <w:lang w:val="ro-RO"/>
        </w:rPr>
        <w:softHyphen/>
        <w:t>_________________</w:t>
      </w:r>
    </w:p>
    <w:p w14:paraId="583FCFBD" w14:textId="77777777" w:rsidR="00C63E35" w:rsidRPr="003056DF" w:rsidRDefault="00C63E35">
      <w:pPr>
        <w:ind w:left="360" w:hanging="36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</w:p>
    <w:p w14:paraId="23116199" w14:textId="77777777" w:rsidR="00C63E35" w:rsidRPr="003056DF" w:rsidRDefault="00C63E35">
      <w:pPr>
        <w:numPr>
          <w:ilvl w:val="0"/>
          <w:numId w:val="7"/>
        </w:numPr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Care sunt sursele principale de venit pentru organizația Dvs.?  Vă rugam</w:t>
      </w:r>
      <w:r w:rsidR="00396133" w:rsidRPr="003056DF">
        <w:rPr>
          <w:rFonts w:ascii="Arial" w:hAnsi="Arial" w:cs="Arial"/>
          <w:sz w:val="20"/>
          <w:lang w:val="ro-RO"/>
        </w:rPr>
        <w:t xml:space="preserve"> să bifați toate care corespund:</w:t>
      </w:r>
    </w:p>
    <w:p w14:paraId="6CD9FF8C" w14:textId="77777777" w:rsidR="00C63E35" w:rsidRPr="003056DF" w:rsidRDefault="00C63E35">
      <w:pPr>
        <w:jc w:val="both"/>
        <w:rPr>
          <w:rFonts w:ascii="Arial" w:hAnsi="Arial" w:cs="Arial"/>
          <w:sz w:val="20"/>
          <w:lang w:val="ro-RO"/>
        </w:rPr>
      </w:pPr>
    </w:p>
    <w:p w14:paraId="022D9D51" w14:textId="77777777" w:rsidR="00C63E35" w:rsidRPr="003056DF" w:rsidRDefault="00C63E35">
      <w:pPr>
        <w:ind w:left="36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 </w:t>
      </w:r>
      <w:r w:rsidRPr="003056DF">
        <w:rPr>
          <w:rFonts w:ascii="Arial" w:hAnsi="Arial" w:cs="Arial"/>
          <w:sz w:val="20"/>
          <w:lang w:val="ro-RO"/>
        </w:rPr>
        <w:t> Agenții guvernamentale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> Autorități locale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> Cotizații de membru</w:t>
      </w:r>
    </w:p>
    <w:p w14:paraId="2AF8DEDB" w14:textId="77777777" w:rsidR="00C63E35" w:rsidRPr="003056DF" w:rsidRDefault="00C63E35">
      <w:pPr>
        <w:ind w:left="36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 </w:t>
      </w:r>
      <w:r w:rsidRPr="003056DF">
        <w:rPr>
          <w:rFonts w:ascii="Arial" w:hAnsi="Arial" w:cs="Arial"/>
          <w:sz w:val="20"/>
          <w:lang w:val="ro-RO"/>
        </w:rPr>
        <w:t> Donatori  privați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> Vânzare de bunuri/ prestare servicii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> Alte surse__________</w:t>
      </w:r>
      <w:r w:rsidR="00DB678F" w:rsidRPr="003056DF">
        <w:rPr>
          <w:rFonts w:ascii="Arial" w:hAnsi="Arial" w:cs="Arial"/>
          <w:sz w:val="20"/>
          <w:lang w:val="ro-RO"/>
        </w:rPr>
        <w:t>_____</w:t>
      </w:r>
      <w:r w:rsidRPr="003056DF">
        <w:rPr>
          <w:rFonts w:ascii="Arial" w:hAnsi="Arial" w:cs="Arial"/>
          <w:sz w:val="20"/>
          <w:lang w:val="ro-RO"/>
        </w:rPr>
        <w:t>___</w:t>
      </w:r>
    </w:p>
    <w:p w14:paraId="288A3468" w14:textId="77777777" w:rsidR="00C63E35" w:rsidRPr="003056DF" w:rsidRDefault="00C63E35">
      <w:pPr>
        <w:ind w:left="360" w:hanging="360"/>
        <w:jc w:val="both"/>
        <w:rPr>
          <w:rFonts w:ascii="Arial" w:hAnsi="Arial" w:cs="Arial"/>
          <w:sz w:val="20"/>
          <w:lang w:val="ro-RO"/>
        </w:rPr>
      </w:pPr>
    </w:p>
    <w:p w14:paraId="590930C7" w14:textId="77777777" w:rsidR="00C63E35" w:rsidRPr="003056DF" w:rsidRDefault="00C63E35">
      <w:pPr>
        <w:numPr>
          <w:ilvl w:val="0"/>
          <w:numId w:val="7"/>
        </w:numPr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Organizația Dvs. a fost verificată în ultimii 3 ani de o companie independentă de audit ? </w:t>
      </w:r>
    </w:p>
    <w:p w14:paraId="50A12892" w14:textId="77777777" w:rsidR="00C63E35" w:rsidRPr="003056DF" w:rsidRDefault="00C63E35">
      <w:pPr>
        <w:ind w:firstLine="432"/>
        <w:jc w:val="both"/>
        <w:rPr>
          <w:rFonts w:ascii="Arial" w:hAnsi="Arial" w:cs="Arial"/>
          <w:i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  Da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>  Nu</w:t>
      </w:r>
      <w:r w:rsidRPr="003056DF">
        <w:rPr>
          <w:rFonts w:ascii="Arial" w:hAnsi="Arial" w:cs="Arial"/>
          <w:sz w:val="20"/>
          <w:lang w:val="ro-RO"/>
        </w:rPr>
        <w:tab/>
        <w:t xml:space="preserve"> </w:t>
      </w:r>
    </w:p>
    <w:p w14:paraId="519E408E" w14:textId="77777777" w:rsidR="00DB678F" w:rsidRPr="003056DF" w:rsidRDefault="00DB678F">
      <w:pPr>
        <w:ind w:left="90" w:firstLine="360"/>
        <w:jc w:val="both"/>
        <w:rPr>
          <w:rFonts w:ascii="Arial" w:hAnsi="Arial" w:cs="Arial"/>
          <w:i/>
          <w:sz w:val="20"/>
          <w:lang w:val="ro-RO"/>
        </w:rPr>
      </w:pPr>
    </w:p>
    <w:p w14:paraId="3F1F676B" w14:textId="77777777" w:rsidR="00C63E35" w:rsidRPr="003056DF" w:rsidRDefault="00C63E35">
      <w:pPr>
        <w:ind w:left="90" w:firstLine="360"/>
        <w:jc w:val="both"/>
        <w:rPr>
          <w:rFonts w:ascii="Arial" w:hAnsi="Arial" w:cs="Arial"/>
          <w:i/>
          <w:sz w:val="20"/>
          <w:lang w:val="ro-RO"/>
        </w:rPr>
      </w:pPr>
      <w:r w:rsidRPr="003056DF">
        <w:rPr>
          <w:rFonts w:ascii="Arial" w:hAnsi="Arial" w:cs="Arial"/>
          <w:i/>
          <w:sz w:val="20"/>
          <w:lang w:val="ro-RO"/>
        </w:rPr>
        <w:t xml:space="preserve">Dacă </w:t>
      </w:r>
      <w:r w:rsidR="005322BC" w:rsidRPr="003056DF">
        <w:rPr>
          <w:rFonts w:ascii="Arial" w:hAnsi="Arial" w:cs="Arial"/>
          <w:sz w:val="20"/>
          <w:lang w:val="ro-RO"/>
        </w:rPr>
        <w:t>d</w:t>
      </w:r>
      <w:r w:rsidRPr="003056DF">
        <w:rPr>
          <w:rFonts w:ascii="Arial" w:hAnsi="Arial" w:cs="Arial"/>
          <w:sz w:val="20"/>
          <w:lang w:val="ro-RO"/>
        </w:rPr>
        <w:t>a</w:t>
      </w:r>
      <w:r w:rsidRPr="003056DF">
        <w:rPr>
          <w:rFonts w:ascii="Arial" w:hAnsi="Arial" w:cs="Arial"/>
          <w:i/>
          <w:sz w:val="20"/>
          <w:lang w:val="ro-RO"/>
        </w:rPr>
        <w:t xml:space="preserve">, indicați tipul auditului: </w:t>
      </w:r>
      <w:r w:rsidRPr="003056DF">
        <w:rPr>
          <w:rFonts w:ascii="Arial" w:hAnsi="Arial" w:cs="Arial"/>
          <w:sz w:val="20"/>
          <w:lang w:val="ro-RO"/>
        </w:rPr>
        <w:t xml:space="preserve"> </w:t>
      </w:r>
      <w:r w:rsidRPr="003056DF">
        <w:rPr>
          <w:rFonts w:ascii="Arial" w:hAnsi="Arial" w:cs="Arial"/>
          <w:i/>
          <w:sz w:val="20"/>
          <w:lang w:val="ro-RO"/>
        </w:rPr>
        <w:t xml:space="preserve">proiect     </w:t>
      </w:r>
      <w:r w:rsidRPr="003056DF">
        <w:rPr>
          <w:rFonts w:ascii="Arial" w:hAnsi="Arial" w:cs="Arial"/>
          <w:sz w:val="20"/>
          <w:lang w:val="ro-RO"/>
        </w:rPr>
        <w:t xml:space="preserve"> </w:t>
      </w:r>
      <w:r w:rsidRPr="003056DF">
        <w:rPr>
          <w:rFonts w:ascii="Arial" w:hAnsi="Arial" w:cs="Arial"/>
          <w:i/>
          <w:sz w:val="20"/>
          <w:lang w:val="ro-RO"/>
        </w:rPr>
        <w:t xml:space="preserve"> organizație </w:t>
      </w:r>
    </w:p>
    <w:p w14:paraId="32CF59ED" w14:textId="77777777" w:rsidR="00C63E35" w:rsidRPr="003056DF" w:rsidRDefault="00C63E35">
      <w:pPr>
        <w:ind w:left="180" w:firstLine="360"/>
        <w:jc w:val="both"/>
        <w:rPr>
          <w:rFonts w:ascii="Arial" w:hAnsi="Arial" w:cs="Arial"/>
          <w:i/>
          <w:sz w:val="20"/>
          <w:lang w:val="ro-RO"/>
        </w:rPr>
      </w:pPr>
      <w:r w:rsidRPr="003056DF">
        <w:rPr>
          <w:rFonts w:ascii="Arial" w:hAnsi="Arial" w:cs="Arial"/>
          <w:i/>
          <w:sz w:val="20"/>
          <w:lang w:val="ro-RO"/>
        </w:rPr>
        <w:t>a) În cazul auditului organizației, anexați copia ultimului raport a acestui audit (opinia de audit);</w:t>
      </w:r>
    </w:p>
    <w:p w14:paraId="57B99BB5" w14:textId="77777777" w:rsidR="00C63E35" w:rsidRPr="003056DF" w:rsidRDefault="00C63E35">
      <w:pPr>
        <w:ind w:left="180" w:firstLine="36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i/>
          <w:sz w:val="20"/>
          <w:lang w:val="ro-RO"/>
        </w:rPr>
        <w:t xml:space="preserve">b) În cazul auditului pe proiecte, anexați copiile acestor rapoarte, din ultimii 3 ani (opinia de audit). </w:t>
      </w:r>
    </w:p>
    <w:p w14:paraId="06975AF4" w14:textId="77777777" w:rsidR="00C63E35" w:rsidRPr="003056DF" w:rsidRDefault="00C63E35">
      <w:pPr>
        <w:rPr>
          <w:rFonts w:ascii="Arial" w:hAnsi="Arial" w:cs="Arial"/>
          <w:sz w:val="20"/>
          <w:lang w:val="ro-RO"/>
        </w:rPr>
      </w:pPr>
    </w:p>
    <w:p w14:paraId="77890134" w14:textId="77777777" w:rsidR="00C63E35" w:rsidRPr="003056DF" w:rsidRDefault="00C63E35">
      <w:pPr>
        <w:numPr>
          <w:ilvl w:val="0"/>
          <w:numId w:val="7"/>
        </w:numPr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La moment, organizația Dvs. are datorii fată de autoritățile centrale, locale sau alte instituții?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  <w:t xml:space="preserve">  </w:t>
      </w:r>
    </w:p>
    <w:p w14:paraId="5E001B6E" w14:textId="77777777" w:rsidR="00C63E35" w:rsidRPr="003056DF" w:rsidRDefault="00C63E35">
      <w:pPr>
        <w:ind w:left="432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  Da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>  Nu</w:t>
      </w:r>
    </w:p>
    <w:p w14:paraId="45292866" w14:textId="77777777" w:rsidR="00C63E35" w:rsidRPr="003056DF" w:rsidRDefault="00C63E35">
      <w:pPr>
        <w:ind w:firstLine="375"/>
        <w:rPr>
          <w:rFonts w:ascii="Arial" w:hAnsi="Arial" w:cs="Arial"/>
          <w:sz w:val="20"/>
          <w:lang w:val="ro-RO"/>
        </w:rPr>
      </w:pPr>
    </w:p>
    <w:p w14:paraId="56FF97F0" w14:textId="77777777" w:rsidR="00C63E35" w:rsidRPr="003056DF" w:rsidRDefault="00C63E35">
      <w:pPr>
        <w:ind w:left="432"/>
        <w:rPr>
          <w:rFonts w:ascii="Arial" w:hAnsi="Arial" w:cs="Arial"/>
          <w:i/>
          <w:sz w:val="20"/>
          <w:lang w:val="ro-RO"/>
        </w:rPr>
      </w:pPr>
      <w:r w:rsidRPr="003056DF">
        <w:rPr>
          <w:rFonts w:ascii="Arial" w:hAnsi="Arial" w:cs="Arial"/>
          <w:i/>
          <w:sz w:val="20"/>
          <w:lang w:val="ro-RO"/>
        </w:rPr>
        <w:t>În cazul unui răspuns pozitiv, oferiți explicații.</w:t>
      </w:r>
    </w:p>
    <w:p w14:paraId="2674A596" w14:textId="77777777" w:rsidR="00C63E35" w:rsidRPr="003056DF" w:rsidRDefault="00C63E35">
      <w:pPr>
        <w:ind w:left="432"/>
        <w:rPr>
          <w:rFonts w:ascii="Arial" w:hAnsi="Arial" w:cs="Arial"/>
          <w:i/>
          <w:sz w:val="20"/>
          <w:lang w:val="ro-RO"/>
        </w:rPr>
      </w:pPr>
      <w:r w:rsidRPr="003056DF">
        <w:rPr>
          <w:rFonts w:ascii="Arial" w:hAnsi="Arial" w:cs="Arial"/>
          <w:i/>
          <w:sz w:val="20"/>
          <w:lang w:val="ro-RO"/>
        </w:rPr>
        <w:t xml:space="preserve">Anexați o copie al celui mai recent raport prezentat la Inspectoratul Fiscal și </w:t>
      </w:r>
      <w:r w:rsidR="00DB678F" w:rsidRPr="003056DF">
        <w:rPr>
          <w:rFonts w:ascii="Arial" w:hAnsi="Arial" w:cs="Arial"/>
          <w:i/>
          <w:sz w:val="20"/>
          <w:lang w:val="ro-RO"/>
        </w:rPr>
        <w:t>Casa Națională de Asigurări Sociale</w:t>
      </w:r>
      <w:r w:rsidRPr="003056DF">
        <w:rPr>
          <w:rFonts w:ascii="Arial" w:hAnsi="Arial" w:cs="Arial"/>
          <w:i/>
          <w:sz w:val="20"/>
          <w:lang w:val="ro-RO"/>
        </w:rPr>
        <w:t>.</w:t>
      </w:r>
      <w:r w:rsidRPr="003056DF">
        <w:rPr>
          <w:rFonts w:ascii="Arial" w:hAnsi="Arial" w:cs="Arial"/>
          <w:sz w:val="20"/>
          <w:lang w:val="ro-RO"/>
        </w:rPr>
        <w:tab/>
      </w:r>
    </w:p>
    <w:p w14:paraId="64012556" w14:textId="77777777" w:rsidR="00C63E35" w:rsidRPr="003056DF" w:rsidRDefault="00C63E35">
      <w:pPr>
        <w:rPr>
          <w:rFonts w:ascii="Arial" w:hAnsi="Arial" w:cs="Arial"/>
          <w:i/>
          <w:sz w:val="20"/>
          <w:lang w:val="ro-RO"/>
        </w:rPr>
      </w:pPr>
    </w:p>
    <w:p w14:paraId="1B0236C7" w14:textId="77777777" w:rsidR="00C63E35" w:rsidRPr="003056DF" w:rsidRDefault="00C63E35">
      <w:pPr>
        <w:numPr>
          <w:ilvl w:val="0"/>
          <w:numId w:val="2"/>
        </w:numPr>
        <w:tabs>
          <w:tab w:val="left" w:pos="450"/>
        </w:tabs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Pentru a asigura diminuarea riscurilor de administrare frauduloasă a fondurilor alocate, Vă rugăm să indicați: </w:t>
      </w:r>
    </w:p>
    <w:p w14:paraId="3EFC1E4D" w14:textId="77777777" w:rsidR="00C63E35" w:rsidRPr="003056DF" w:rsidRDefault="00C63E35">
      <w:pPr>
        <w:pStyle w:val="ListParagraph"/>
        <w:numPr>
          <w:ilvl w:val="0"/>
          <w:numId w:val="11"/>
        </w:numPr>
        <w:tabs>
          <w:tab w:val="left" w:pos="450"/>
        </w:tabs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dacă organizației dvs. i-au fost aplicate sancțiuni de natură financia</w:t>
      </w:r>
      <w:r w:rsidR="005322BC" w:rsidRPr="003056DF">
        <w:rPr>
          <w:rFonts w:ascii="Arial" w:hAnsi="Arial" w:cs="Arial"/>
          <w:sz w:val="20"/>
          <w:lang w:val="ro-RO"/>
        </w:rPr>
        <w:t>r-fiscală și dacă la moment are</w:t>
      </w:r>
      <w:r w:rsidRPr="003056DF">
        <w:rPr>
          <w:rFonts w:ascii="Arial" w:hAnsi="Arial" w:cs="Arial"/>
          <w:sz w:val="20"/>
          <w:lang w:val="ro-RO"/>
        </w:rPr>
        <w:t xml:space="preserve"> litigii de muncă pe rol sau finalizate cu sancționarea persoanei juridice</w:t>
      </w:r>
      <w:r w:rsidR="005322BC" w:rsidRPr="003056DF">
        <w:rPr>
          <w:rFonts w:ascii="Arial" w:hAnsi="Arial" w:cs="Arial"/>
          <w:sz w:val="20"/>
          <w:lang w:val="ro-RO"/>
        </w:rPr>
        <w:t>:</w:t>
      </w:r>
    </w:p>
    <w:p w14:paraId="692337AD" w14:textId="77777777" w:rsidR="00C63E35" w:rsidRPr="003056DF" w:rsidRDefault="00C63E35">
      <w:pPr>
        <w:pStyle w:val="ListParagraph"/>
        <w:tabs>
          <w:tab w:val="left" w:pos="450"/>
        </w:tabs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  Da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>  Nu</w:t>
      </w:r>
    </w:p>
    <w:p w14:paraId="071BE189" w14:textId="77777777" w:rsidR="00C63E35" w:rsidRPr="003056DF" w:rsidRDefault="005322BC">
      <w:pPr>
        <w:pStyle w:val="ListParagraph"/>
        <w:numPr>
          <w:ilvl w:val="0"/>
          <w:numId w:val="11"/>
        </w:numPr>
        <w:tabs>
          <w:tab w:val="left" w:pos="450"/>
        </w:tabs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dacă persoanele-</w:t>
      </w:r>
      <w:r w:rsidR="00C63E35" w:rsidRPr="003056DF">
        <w:rPr>
          <w:rFonts w:ascii="Arial" w:hAnsi="Arial" w:cs="Arial"/>
          <w:sz w:val="20"/>
          <w:lang w:val="ro-RO"/>
        </w:rPr>
        <w:t>cheie, persoanel</w:t>
      </w:r>
      <w:r w:rsidRPr="003056DF">
        <w:rPr>
          <w:rFonts w:ascii="Arial" w:hAnsi="Arial" w:cs="Arial"/>
          <w:sz w:val="20"/>
          <w:lang w:val="ro-RO"/>
        </w:rPr>
        <w:t>e din consiliul de administrare</w:t>
      </w:r>
      <w:r w:rsidR="00C63E35" w:rsidRPr="003056DF">
        <w:rPr>
          <w:rFonts w:ascii="Arial" w:hAnsi="Arial" w:cs="Arial"/>
          <w:sz w:val="20"/>
          <w:lang w:val="ro-RO"/>
        </w:rPr>
        <w:t xml:space="preserve"> și</w:t>
      </w:r>
      <w:r w:rsidRPr="003056DF">
        <w:rPr>
          <w:rFonts w:ascii="Arial" w:hAnsi="Arial" w:cs="Arial"/>
          <w:sz w:val="20"/>
          <w:lang w:val="ro-RO"/>
        </w:rPr>
        <w:t>,</w:t>
      </w:r>
      <w:r w:rsidR="00C63E35" w:rsidRPr="003056DF">
        <w:rPr>
          <w:rFonts w:ascii="Arial" w:hAnsi="Arial" w:cs="Arial"/>
          <w:sz w:val="20"/>
          <w:lang w:val="ro-RO"/>
        </w:rPr>
        <w:t xml:space="preserve"> respectiv</w:t>
      </w:r>
      <w:r w:rsidRPr="003056DF">
        <w:rPr>
          <w:rFonts w:ascii="Arial" w:hAnsi="Arial" w:cs="Arial"/>
          <w:sz w:val="20"/>
          <w:lang w:val="ro-RO"/>
        </w:rPr>
        <w:t>,</w:t>
      </w:r>
      <w:r w:rsidR="00C63E35" w:rsidRPr="003056DF">
        <w:rPr>
          <w:rFonts w:ascii="Arial" w:hAnsi="Arial" w:cs="Arial"/>
          <w:sz w:val="20"/>
          <w:lang w:val="ro-RO"/>
        </w:rPr>
        <w:t xml:space="preserve"> personalul financiar-contabil sunt </w:t>
      </w:r>
      <w:r w:rsidRPr="003056DF">
        <w:rPr>
          <w:rFonts w:ascii="Arial" w:hAnsi="Arial" w:cs="Arial"/>
          <w:sz w:val="20"/>
          <w:lang w:val="ro-RO"/>
        </w:rPr>
        <w:t xml:space="preserve">în prezent </w:t>
      </w:r>
      <w:r w:rsidR="00C63E35" w:rsidRPr="003056DF">
        <w:rPr>
          <w:rFonts w:ascii="Arial" w:hAnsi="Arial" w:cs="Arial"/>
          <w:sz w:val="20"/>
          <w:lang w:val="ro-RO"/>
        </w:rPr>
        <w:t>urmăriți în justiție sau au fost condamnați definitiv pentru infracțiuni de natură financiar–fiscală</w:t>
      </w:r>
      <w:r w:rsidRPr="003056DF">
        <w:rPr>
          <w:rFonts w:ascii="Arial" w:hAnsi="Arial" w:cs="Arial"/>
          <w:sz w:val="20"/>
          <w:lang w:val="ro-RO"/>
        </w:rPr>
        <w:t>:</w:t>
      </w:r>
      <w:r w:rsidR="00C63E35" w:rsidRPr="003056DF">
        <w:rPr>
          <w:rFonts w:ascii="Arial" w:hAnsi="Arial" w:cs="Arial"/>
          <w:sz w:val="20"/>
          <w:lang w:val="ro-RO"/>
        </w:rPr>
        <w:tab/>
      </w:r>
    </w:p>
    <w:p w14:paraId="53A7F7A5" w14:textId="77777777" w:rsidR="00C63E35" w:rsidRPr="003056DF" w:rsidRDefault="00C63E35">
      <w:pPr>
        <w:tabs>
          <w:tab w:val="left" w:pos="450"/>
        </w:tabs>
        <w:ind w:left="450"/>
        <w:rPr>
          <w:rFonts w:ascii="Arial" w:hAnsi="Arial" w:cs="Arial"/>
          <w:i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>  Da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>  Nu</w:t>
      </w:r>
    </w:p>
    <w:p w14:paraId="6DD45B97" w14:textId="77777777" w:rsidR="00C63E35" w:rsidRPr="003056DF" w:rsidRDefault="00C63E35">
      <w:pPr>
        <w:ind w:left="432"/>
        <w:rPr>
          <w:rFonts w:ascii="Arial" w:hAnsi="Arial" w:cs="Arial"/>
          <w:i/>
          <w:sz w:val="20"/>
          <w:lang w:val="ro-RO"/>
        </w:rPr>
      </w:pPr>
    </w:p>
    <w:p w14:paraId="06CAAA38" w14:textId="77777777" w:rsidR="00C63E35" w:rsidRPr="003056DF" w:rsidRDefault="00C63E35">
      <w:pPr>
        <w:ind w:left="432"/>
        <w:rPr>
          <w:rFonts w:ascii="Arial" w:hAnsi="Arial" w:cs="Arial"/>
          <w:i/>
          <w:sz w:val="20"/>
          <w:lang w:val="ro-RO"/>
        </w:rPr>
      </w:pPr>
      <w:r w:rsidRPr="003056DF">
        <w:rPr>
          <w:rFonts w:ascii="Arial" w:hAnsi="Arial" w:cs="Arial"/>
          <w:i/>
          <w:sz w:val="20"/>
          <w:lang w:val="ro-RO"/>
        </w:rPr>
        <w:t>În cazul unui răspuns pozitiv, oferiți explicații.</w:t>
      </w:r>
    </w:p>
    <w:p w14:paraId="27F0CB49" w14:textId="77777777" w:rsidR="00C63E35" w:rsidRPr="003056DF" w:rsidRDefault="00C63E35">
      <w:pPr>
        <w:ind w:left="810"/>
        <w:rPr>
          <w:rFonts w:ascii="Arial" w:hAnsi="Arial" w:cs="Arial"/>
          <w:i/>
          <w:sz w:val="20"/>
          <w:lang w:val="ro-RO"/>
        </w:rPr>
      </w:pPr>
      <w:r w:rsidRPr="003056DF">
        <w:rPr>
          <w:rFonts w:ascii="Arial" w:hAnsi="Arial" w:cs="Arial"/>
          <w:i/>
          <w:sz w:val="20"/>
          <w:lang w:val="ro-RO"/>
        </w:rPr>
        <w:t xml:space="preserve">Notă: Fundația își asumă și respectă principiul prezumției de nevinovăție în cazuri de urmărire penală sau procese penale nefinalizate, precum și pe cel al reabilitării pentru persoanele cu antecedente penale. </w:t>
      </w:r>
    </w:p>
    <w:p w14:paraId="5BB3780C" w14:textId="77777777" w:rsidR="00C63E35" w:rsidRPr="003056DF" w:rsidRDefault="00C63E35">
      <w:pPr>
        <w:ind w:left="450"/>
        <w:jc w:val="both"/>
        <w:rPr>
          <w:rFonts w:ascii="Arial" w:hAnsi="Arial" w:cs="Arial"/>
          <w:sz w:val="20"/>
          <w:shd w:val="clear" w:color="auto" w:fill="FFFF00"/>
          <w:lang w:val="ro-RO"/>
        </w:rPr>
      </w:pPr>
    </w:p>
    <w:p w14:paraId="0F115DF9" w14:textId="77777777" w:rsidR="00C63E35" w:rsidRPr="003056DF" w:rsidRDefault="00C63E35">
      <w:pPr>
        <w:numPr>
          <w:ilvl w:val="0"/>
          <w:numId w:val="2"/>
        </w:numPr>
        <w:tabs>
          <w:tab w:val="left" w:pos="450"/>
        </w:tabs>
        <w:ind w:left="450" w:hanging="45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Directorul de proiect, </w:t>
      </w:r>
      <w:r w:rsidR="00B45C3F" w:rsidRPr="003056DF">
        <w:rPr>
          <w:rFonts w:ascii="Arial" w:hAnsi="Arial" w:cs="Arial"/>
          <w:sz w:val="20"/>
          <w:lang w:val="ro-RO"/>
        </w:rPr>
        <w:t>directorul financiar/</w:t>
      </w:r>
      <w:r w:rsidRPr="003056DF">
        <w:rPr>
          <w:rFonts w:ascii="Arial" w:hAnsi="Arial" w:cs="Arial"/>
          <w:sz w:val="20"/>
          <w:lang w:val="ro-RO"/>
        </w:rPr>
        <w:t>contabil</w:t>
      </w:r>
      <w:r w:rsidR="005322BC" w:rsidRPr="003056DF">
        <w:rPr>
          <w:rFonts w:ascii="Arial" w:hAnsi="Arial" w:cs="Arial"/>
          <w:sz w:val="20"/>
          <w:lang w:val="ro-RO"/>
        </w:rPr>
        <w:t>ul</w:t>
      </w:r>
      <w:r w:rsidRPr="003056DF">
        <w:rPr>
          <w:rFonts w:ascii="Arial" w:hAnsi="Arial" w:cs="Arial"/>
          <w:sz w:val="20"/>
          <w:lang w:val="ro-RO"/>
        </w:rPr>
        <w:t xml:space="preserve"> sau </w:t>
      </w:r>
      <w:r w:rsidR="005322BC" w:rsidRPr="003056DF">
        <w:rPr>
          <w:rFonts w:ascii="Arial" w:hAnsi="Arial" w:cs="Arial"/>
          <w:sz w:val="20"/>
          <w:lang w:val="ro-RO"/>
        </w:rPr>
        <w:t xml:space="preserve">un </w:t>
      </w:r>
      <w:r w:rsidRPr="003056DF">
        <w:rPr>
          <w:rFonts w:ascii="Arial" w:hAnsi="Arial" w:cs="Arial"/>
          <w:sz w:val="20"/>
          <w:lang w:val="ro-RO"/>
        </w:rPr>
        <w:t>alt membru al echipei de implementare este implicat în alte proiecte finanțate de Fundația Soros-Moldova?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</w:p>
    <w:p w14:paraId="284EC55E" w14:textId="77777777" w:rsidR="00C63E35" w:rsidRPr="003056DF" w:rsidRDefault="00C63E35">
      <w:pPr>
        <w:tabs>
          <w:tab w:val="left" w:pos="450"/>
        </w:tabs>
        <w:ind w:left="450"/>
        <w:jc w:val="both"/>
        <w:rPr>
          <w:rFonts w:ascii="Arial" w:hAnsi="Arial" w:cs="Arial"/>
          <w:i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  Da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>  Nu</w:t>
      </w:r>
    </w:p>
    <w:p w14:paraId="70F66B8E" w14:textId="77777777" w:rsidR="00DB678F" w:rsidRPr="003056DF" w:rsidRDefault="00DB678F">
      <w:pPr>
        <w:tabs>
          <w:tab w:val="left" w:pos="450"/>
        </w:tabs>
        <w:jc w:val="both"/>
        <w:rPr>
          <w:rFonts w:ascii="Arial" w:hAnsi="Arial" w:cs="Arial"/>
          <w:i/>
          <w:sz w:val="20"/>
          <w:lang w:val="ro-RO"/>
        </w:rPr>
      </w:pPr>
    </w:p>
    <w:p w14:paraId="38892092" w14:textId="77777777" w:rsidR="00C63E35" w:rsidRPr="003056DF" w:rsidRDefault="005322BC">
      <w:pPr>
        <w:tabs>
          <w:tab w:val="left" w:pos="450"/>
        </w:tabs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i/>
          <w:sz w:val="20"/>
          <w:lang w:val="ro-RO"/>
        </w:rPr>
        <w:t xml:space="preserve">      </w:t>
      </w:r>
      <w:r w:rsidR="00DB678F" w:rsidRPr="003056DF">
        <w:rPr>
          <w:rFonts w:ascii="Arial" w:hAnsi="Arial" w:cs="Arial"/>
          <w:i/>
          <w:sz w:val="20"/>
          <w:lang w:val="ro-RO"/>
        </w:rPr>
        <w:t xml:space="preserve">Dacă </w:t>
      </w:r>
      <w:r w:rsidR="00DB678F" w:rsidRPr="003056DF">
        <w:rPr>
          <w:rFonts w:ascii="Arial" w:hAnsi="Arial" w:cs="Arial"/>
          <w:sz w:val="20"/>
          <w:lang w:val="ro-RO"/>
        </w:rPr>
        <w:t>da</w:t>
      </w:r>
      <w:r w:rsidR="00DB678F" w:rsidRPr="003056DF">
        <w:rPr>
          <w:rFonts w:ascii="Arial" w:hAnsi="Arial" w:cs="Arial"/>
          <w:i/>
          <w:sz w:val="20"/>
          <w:lang w:val="ro-RO"/>
        </w:rPr>
        <w:t xml:space="preserve">, indicați numerele </w:t>
      </w:r>
      <w:r w:rsidR="00C63E35" w:rsidRPr="003056DF">
        <w:rPr>
          <w:rFonts w:ascii="Arial" w:hAnsi="Arial" w:cs="Arial"/>
          <w:i/>
          <w:sz w:val="20"/>
          <w:lang w:val="ro-RO"/>
        </w:rPr>
        <w:t>cont</w:t>
      </w:r>
      <w:r w:rsidRPr="003056DF">
        <w:rPr>
          <w:rFonts w:ascii="Arial" w:hAnsi="Arial" w:cs="Arial"/>
          <w:i/>
          <w:sz w:val="20"/>
          <w:lang w:val="ro-RO"/>
        </w:rPr>
        <w:t>ractelor de grant</w:t>
      </w:r>
      <w:r w:rsidR="00C63E35" w:rsidRPr="003056DF">
        <w:rPr>
          <w:rFonts w:ascii="Arial" w:hAnsi="Arial" w:cs="Arial"/>
          <w:i/>
          <w:sz w:val="20"/>
          <w:lang w:val="ro-RO"/>
        </w:rPr>
        <w:t xml:space="preserve"> active</w:t>
      </w:r>
      <w:r w:rsidRPr="003056DF">
        <w:rPr>
          <w:rFonts w:ascii="Arial" w:hAnsi="Arial" w:cs="Arial"/>
          <w:i/>
          <w:sz w:val="20"/>
          <w:lang w:val="ro-RO"/>
        </w:rPr>
        <w:t>:</w:t>
      </w:r>
      <w:r w:rsidR="00DB678F" w:rsidRPr="003056DF">
        <w:rPr>
          <w:rFonts w:ascii="Arial" w:hAnsi="Arial" w:cs="Arial"/>
          <w:i/>
          <w:sz w:val="20"/>
          <w:lang w:val="ro-RO"/>
        </w:rPr>
        <w:t>___________________________________________</w:t>
      </w:r>
    </w:p>
    <w:p w14:paraId="7FB34FC9" w14:textId="77777777" w:rsidR="00C63E35" w:rsidRPr="003056DF" w:rsidRDefault="00C63E35">
      <w:pPr>
        <w:jc w:val="both"/>
        <w:rPr>
          <w:rFonts w:ascii="Arial" w:hAnsi="Arial" w:cs="Arial"/>
          <w:sz w:val="20"/>
          <w:lang w:val="ro-RO"/>
        </w:rPr>
      </w:pPr>
    </w:p>
    <w:p w14:paraId="1D08CE8E" w14:textId="77777777" w:rsidR="00C63E35" w:rsidRPr="003056DF" w:rsidRDefault="00C63E35">
      <w:pPr>
        <w:numPr>
          <w:ilvl w:val="0"/>
          <w:numId w:val="2"/>
        </w:numPr>
        <w:tabs>
          <w:tab w:val="left" w:pos="450"/>
        </w:tabs>
        <w:ind w:left="450" w:hanging="45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Organizația Dvs. a mai primit granturi</w:t>
      </w:r>
      <w:r w:rsidR="005322BC" w:rsidRPr="003056DF">
        <w:rPr>
          <w:rFonts w:ascii="Arial" w:hAnsi="Arial" w:cs="Arial"/>
          <w:sz w:val="20"/>
          <w:lang w:val="ro-RO"/>
        </w:rPr>
        <w:t xml:space="preserve"> anterior</w:t>
      </w:r>
      <w:r w:rsidRPr="003056DF">
        <w:rPr>
          <w:rFonts w:ascii="Arial" w:hAnsi="Arial" w:cs="Arial"/>
          <w:sz w:val="20"/>
          <w:lang w:val="ro-RO"/>
        </w:rPr>
        <w:t xml:space="preserve">? </w:t>
      </w:r>
    </w:p>
    <w:p w14:paraId="75E8CCDD" w14:textId="77777777" w:rsidR="00C63E35" w:rsidRPr="003056DF" w:rsidRDefault="00C63E35">
      <w:pPr>
        <w:pStyle w:val="ListParagraph"/>
        <w:tabs>
          <w:tab w:val="left" w:pos="450"/>
        </w:tabs>
        <w:ind w:left="36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  Da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>  Nu</w:t>
      </w:r>
    </w:p>
    <w:p w14:paraId="7F082BB9" w14:textId="77777777" w:rsidR="00C63E35" w:rsidRPr="003056DF" w:rsidRDefault="00C63E35">
      <w:pPr>
        <w:tabs>
          <w:tab w:val="left" w:pos="450"/>
        </w:tabs>
        <w:ind w:left="450"/>
        <w:jc w:val="both"/>
        <w:rPr>
          <w:rFonts w:ascii="Arial" w:hAnsi="Arial" w:cs="Arial"/>
          <w:sz w:val="20"/>
          <w:lang w:val="ro-RO"/>
        </w:rPr>
      </w:pPr>
    </w:p>
    <w:p w14:paraId="778258B5" w14:textId="77777777" w:rsidR="00C63E35" w:rsidRPr="003056DF" w:rsidRDefault="00C63E35">
      <w:pPr>
        <w:tabs>
          <w:tab w:val="left" w:pos="450"/>
        </w:tabs>
        <w:ind w:left="45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Dacă </w:t>
      </w:r>
      <w:r w:rsidRPr="003056DF">
        <w:rPr>
          <w:rFonts w:ascii="Arial" w:hAnsi="Arial" w:cs="Arial"/>
          <w:i/>
          <w:sz w:val="20"/>
          <w:lang w:val="ro-RO"/>
        </w:rPr>
        <w:t>da</w:t>
      </w:r>
      <w:r w:rsidRPr="003056DF">
        <w:rPr>
          <w:rFonts w:ascii="Arial" w:hAnsi="Arial" w:cs="Arial"/>
          <w:sz w:val="20"/>
          <w:lang w:val="ro-RO"/>
        </w:rPr>
        <w:t>, completați tabelul de mai jos:</w:t>
      </w:r>
    </w:p>
    <w:p w14:paraId="5E92055F" w14:textId="77777777" w:rsidR="00C63E35" w:rsidRPr="003056DF" w:rsidRDefault="00C63E35">
      <w:pPr>
        <w:tabs>
          <w:tab w:val="left" w:pos="450"/>
        </w:tabs>
        <w:ind w:left="450"/>
        <w:jc w:val="both"/>
        <w:rPr>
          <w:rFonts w:ascii="Arial" w:hAnsi="Arial" w:cs="Arial"/>
          <w:sz w:val="20"/>
          <w:lang w:val="ro-R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9"/>
        <w:gridCol w:w="1277"/>
        <w:gridCol w:w="1438"/>
        <w:gridCol w:w="2296"/>
        <w:gridCol w:w="1517"/>
        <w:gridCol w:w="1208"/>
        <w:gridCol w:w="1020"/>
      </w:tblGrid>
      <w:tr w:rsidR="00C63E35" w:rsidRPr="003056DF" w14:paraId="5C609C91" w14:textId="77777777">
        <w:trPr>
          <w:trHeight w:val="132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503D3" w14:textId="77777777" w:rsidR="00C63E35" w:rsidRPr="003056DF" w:rsidRDefault="00C63E3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</w:pPr>
            <w:r w:rsidRPr="003056DF"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  <w:lastRenderedPageBreak/>
              <w:t>Denumirea proiectului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08839" w14:textId="77777777" w:rsidR="00C63E35" w:rsidRPr="003056DF" w:rsidRDefault="00C63E3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ro-RO"/>
              </w:rPr>
            </w:pPr>
            <w:r w:rsidRPr="003056DF"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  <w:t>Bugetul grantului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6D2FD" w14:textId="77777777" w:rsidR="00C63E35" w:rsidRPr="003056DF" w:rsidRDefault="002935E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ro-RO"/>
              </w:rPr>
            </w:pPr>
            <w:r w:rsidRPr="003056DF"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  <w:t>Agenția donatoare</w:t>
            </w:r>
          </w:p>
        </w:tc>
        <w:tc>
          <w:tcPr>
            <w:tcW w:w="2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91D69" w14:textId="77777777" w:rsidR="00C63E35" w:rsidRPr="003056DF" w:rsidRDefault="00C63E35" w:rsidP="005322B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</w:pPr>
            <w:r w:rsidRPr="003056DF"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ro-RO"/>
              </w:rPr>
              <w:t xml:space="preserve">Numele și datele de contact ale angajatului care a </w:t>
            </w:r>
            <w:r w:rsidR="005322BC" w:rsidRPr="003056DF"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ro-RO"/>
              </w:rPr>
              <w:t xml:space="preserve">administrat </w:t>
            </w:r>
            <w:r w:rsidR="002935E0" w:rsidRPr="003056DF"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ro-RO"/>
              </w:rPr>
              <w:t>implementarea</w:t>
            </w:r>
            <w:r w:rsidRPr="003056DF"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ro-RO"/>
              </w:rPr>
              <w:t xml:space="preserve"> proiectului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A1565" w14:textId="77777777" w:rsidR="00C63E35" w:rsidRPr="003056DF" w:rsidRDefault="00C63E3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</w:pPr>
            <w:r w:rsidRPr="003056DF"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  <w:t>Perioada de implementare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38BC5" w14:textId="77777777" w:rsidR="00C63E35" w:rsidRPr="003056DF" w:rsidRDefault="00C63E3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</w:pPr>
            <w:r w:rsidRPr="003056DF"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  <w:t>Director de proiect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5FABB" w14:textId="77777777" w:rsidR="00C63E35" w:rsidRPr="003056DF" w:rsidRDefault="00C63E35">
            <w:pPr>
              <w:suppressAutoHyphens w:val="0"/>
              <w:jc w:val="center"/>
              <w:rPr>
                <w:lang w:val="ro-RO"/>
              </w:rPr>
            </w:pPr>
            <w:r w:rsidRPr="003056DF"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  <w:t>Contabil</w:t>
            </w:r>
          </w:p>
        </w:tc>
      </w:tr>
      <w:tr w:rsidR="00C63E35" w:rsidRPr="003056DF" w14:paraId="6C21307D" w14:textId="77777777">
        <w:trPr>
          <w:trHeight w:val="468"/>
        </w:trPr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34F34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24047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8BB16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2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E1162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DC6FF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82224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2A282" w14:textId="77777777" w:rsidR="00C63E35" w:rsidRPr="003056DF" w:rsidRDefault="00C63E35">
            <w:pPr>
              <w:suppressAutoHyphens w:val="0"/>
              <w:rPr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</w:tr>
      <w:tr w:rsidR="00DB678F" w:rsidRPr="003056DF" w14:paraId="2482846E" w14:textId="77777777">
        <w:trPr>
          <w:trHeight w:val="468"/>
        </w:trPr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E0E64" w14:textId="77777777" w:rsidR="00DB678F" w:rsidRPr="003056DF" w:rsidRDefault="00DB678F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AEA38" w14:textId="77777777" w:rsidR="00DB678F" w:rsidRPr="003056DF" w:rsidRDefault="00DB678F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842A8" w14:textId="77777777" w:rsidR="00DB678F" w:rsidRPr="003056DF" w:rsidRDefault="00DB678F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</w:p>
        </w:tc>
        <w:tc>
          <w:tcPr>
            <w:tcW w:w="2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1F87B" w14:textId="77777777" w:rsidR="00DB678F" w:rsidRPr="003056DF" w:rsidRDefault="00DB678F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64B2C" w14:textId="77777777" w:rsidR="00DB678F" w:rsidRPr="003056DF" w:rsidRDefault="00DB678F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E8B35" w14:textId="77777777" w:rsidR="00DB678F" w:rsidRPr="003056DF" w:rsidRDefault="00DB678F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F6140" w14:textId="77777777" w:rsidR="00DB678F" w:rsidRPr="003056DF" w:rsidRDefault="00DB678F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</w:p>
        </w:tc>
      </w:tr>
      <w:tr w:rsidR="00C63E35" w:rsidRPr="003056DF" w14:paraId="0C59914D" w14:textId="77777777">
        <w:trPr>
          <w:trHeight w:val="468"/>
        </w:trPr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F41EF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13CB9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36951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2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BEF51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8B452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A629D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5FD0C" w14:textId="77777777" w:rsidR="00C63E35" w:rsidRPr="003056DF" w:rsidRDefault="00C63E35">
            <w:pPr>
              <w:suppressAutoHyphens w:val="0"/>
              <w:rPr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</w:tr>
      <w:tr w:rsidR="00C63E35" w:rsidRPr="003056DF" w14:paraId="6314FDD6" w14:textId="77777777">
        <w:trPr>
          <w:trHeight w:val="468"/>
        </w:trPr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7E594" w14:textId="77777777" w:rsidR="00C63E35" w:rsidRPr="003056DF" w:rsidRDefault="00C63E35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i/>
                <w:color w:val="000000"/>
                <w:sz w:val="16"/>
                <w:szCs w:val="16"/>
                <w:lang w:val="ro-RO"/>
              </w:rPr>
              <w:t xml:space="preserve">La necesitate </w:t>
            </w:r>
            <w:r w:rsidR="007139A2" w:rsidRPr="003056DF">
              <w:rPr>
                <w:rFonts w:ascii="Arial" w:hAnsi="Arial" w:cs="Arial"/>
                <w:i/>
                <w:color w:val="000000"/>
                <w:sz w:val="16"/>
                <w:szCs w:val="16"/>
                <w:lang w:val="ro-RO"/>
              </w:rPr>
              <w:t xml:space="preserve">mai </w:t>
            </w:r>
            <w:r w:rsidRPr="003056DF">
              <w:rPr>
                <w:rFonts w:ascii="Arial" w:hAnsi="Arial" w:cs="Arial"/>
                <w:i/>
                <w:color w:val="000000"/>
                <w:sz w:val="16"/>
                <w:szCs w:val="16"/>
                <w:lang w:val="ro-RO"/>
              </w:rPr>
              <w:t xml:space="preserve">adăugați </w:t>
            </w:r>
            <w:r w:rsidR="005322BC" w:rsidRPr="003056DF">
              <w:rPr>
                <w:rFonts w:ascii="Arial" w:hAnsi="Arial" w:cs="Arial"/>
                <w:i/>
                <w:color w:val="000000"/>
                <w:sz w:val="16"/>
                <w:szCs w:val="16"/>
                <w:lang w:val="ro-RO"/>
              </w:rPr>
              <w:t>rânduri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F37DC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EA546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2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74AAB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84C9A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F788E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0936F" w14:textId="77777777" w:rsidR="00C63E35" w:rsidRPr="003056DF" w:rsidRDefault="00C63E35">
            <w:pPr>
              <w:suppressAutoHyphens w:val="0"/>
              <w:rPr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</w:tr>
    </w:tbl>
    <w:p w14:paraId="375AE5F7" w14:textId="77777777" w:rsidR="00C63E35" w:rsidRPr="003056DF" w:rsidRDefault="00C63E35">
      <w:pPr>
        <w:tabs>
          <w:tab w:val="left" w:pos="2520"/>
        </w:tabs>
        <w:jc w:val="both"/>
        <w:rPr>
          <w:rFonts w:ascii="Arial" w:hAnsi="Arial" w:cs="Arial"/>
          <w:sz w:val="20"/>
          <w:lang w:val="ro-RO"/>
        </w:rPr>
      </w:pPr>
    </w:p>
    <w:p w14:paraId="35350BCC" w14:textId="77777777" w:rsidR="00DB678F" w:rsidRPr="003056DF" w:rsidRDefault="00DB678F" w:rsidP="00DB678F">
      <w:pPr>
        <w:pStyle w:val="ListParagraph"/>
        <w:tabs>
          <w:tab w:val="left" w:pos="450"/>
        </w:tabs>
        <w:ind w:left="0"/>
        <w:jc w:val="both"/>
        <w:rPr>
          <w:rFonts w:ascii="Arial" w:hAnsi="Arial" w:cs="Arial"/>
          <w:sz w:val="20"/>
          <w:lang w:val="ro-RO"/>
        </w:rPr>
      </w:pPr>
    </w:p>
    <w:p w14:paraId="4F126D7F" w14:textId="77777777" w:rsidR="00C63E35" w:rsidRPr="003056DF" w:rsidRDefault="00DB678F" w:rsidP="00DB678F">
      <w:pPr>
        <w:pStyle w:val="ListParagraph"/>
        <w:tabs>
          <w:tab w:val="left" w:pos="450"/>
        </w:tabs>
        <w:ind w:left="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1.10  </w:t>
      </w:r>
      <w:r w:rsidR="00C63E35" w:rsidRPr="003056DF">
        <w:rPr>
          <w:rFonts w:ascii="Arial" w:hAnsi="Arial" w:cs="Arial"/>
          <w:sz w:val="20"/>
          <w:lang w:val="ro-RO"/>
        </w:rPr>
        <w:t>Organizația Dvs. a solicitat finanțare pentru alte proiecte</w:t>
      </w:r>
      <w:r w:rsidR="005322BC" w:rsidRPr="003056DF">
        <w:rPr>
          <w:rFonts w:ascii="Arial" w:hAnsi="Arial" w:cs="Arial"/>
          <w:sz w:val="20"/>
          <w:lang w:val="ro-RO"/>
        </w:rPr>
        <w:t>, care să fie implementate</w:t>
      </w:r>
      <w:r w:rsidR="00C63E35" w:rsidRPr="003056DF">
        <w:rPr>
          <w:rFonts w:ascii="Arial" w:hAnsi="Arial" w:cs="Arial"/>
          <w:sz w:val="20"/>
          <w:lang w:val="ro-RO"/>
        </w:rPr>
        <w:t xml:space="preserve"> în timpul perioadei propuse pentru implementarea proiectului? </w:t>
      </w:r>
    </w:p>
    <w:p w14:paraId="10FF798E" w14:textId="77777777" w:rsidR="00C63E35" w:rsidRPr="003056DF" w:rsidRDefault="00C63E35">
      <w:pPr>
        <w:pStyle w:val="ListParagraph"/>
        <w:tabs>
          <w:tab w:val="left" w:pos="450"/>
        </w:tabs>
        <w:ind w:left="36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  Da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>  Nu</w:t>
      </w:r>
    </w:p>
    <w:p w14:paraId="33E6FCF3" w14:textId="77777777" w:rsidR="00C63E35" w:rsidRPr="003056DF" w:rsidRDefault="00C63E35">
      <w:pPr>
        <w:tabs>
          <w:tab w:val="left" w:pos="450"/>
        </w:tabs>
        <w:ind w:left="450"/>
        <w:jc w:val="both"/>
        <w:rPr>
          <w:rFonts w:ascii="Arial" w:hAnsi="Arial" w:cs="Arial"/>
          <w:sz w:val="20"/>
          <w:lang w:val="ro-RO"/>
        </w:rPr>
      </w:pPr>
    </w:p>
    <w:p w14:paraId="3F82D13E" w14:textId="77777777" w:rsidR="00C63E35" w:rsidRPr="003056DF" w:rsidRDefault="00C63E35">
      <w:pPr>
        <w:tabs>
          <w:tab w:val="left" w:pos="450"/>
        </w:tabs>
        <w:ind w:left="45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Dacă da, completați tabelul de mai jos:</w:t>
      </w:r>
    </w:p>
    <w:p w14:paraId="18A1FEA2" w14:textId="77777777" w:rsidR="00C63E35" w:rsidRPr="003056DF" w:rsidRDefault="00C63E35">
      <w:pPr>
        <w:ind w:left="360"/>
        <w:jc w:val="both"/>
        <w:rPr>
          <w:rFonts w:ascii="Arial" w:hAnsi="Arial" w:cs="Arial"/>
          <w:b/>
          <w:bCs/>
          <w:sz w:val="20"/>
          <w:u w:val="single"/>
          <w:lang w:val="ro-RO"/>
        </w:rPr>
      </w:pPr>
      <w:r w:rsidRPr="003056DF">
        <w:rPr>
          <w:rFonts w:ascii="Arial" w:hAnsi="Arial" w:cs="Arial"/>
          <w:sz w:val="20"/>
          <w:lang w:val="ro-RO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19"/>
        <w:gridCol w:w="1169"/>
        <w:gridCol w:w="1260"/>
        <w:gridCol w:w="1079"/>
        <w:gridCol w:w="1619"/>
        <w:gridCol w:w="2019"/>
        <w:gridCol w:w="1040"/>
        <w:gridCol w:w="813"/>
      </w:tblGrid>
      <w:tr w:rsidR="00C63E35" w:rsidRPr="003056DF" w14:paraId="64A9583B" w14:textId="77777777">
        <w:trPr>
          <w:cantSplit/>
          <w:trHeight w:val="792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24ECB" w14:textId="77777777" w:rsidR="00C63E35" w:rsidRPr="003056DF" w:rsidRDefault="00C63E3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</w:pPr>
            <w:r w:rsidRPr="003056DF"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  <w:t>Denumirea proiectului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56F3A" w14:textId="77777777" w:rsidR="00C63E35" w:rsidRPr="003056DF" w:rsidRDefault="00C63E3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</w:pPr>
            <w:r w:rsidRPr="003056DF"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  <w:t>Suma solicitată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8E7B9" w14:textId="77777777" w:rsidR="00C63E35" w:rsidRPr="003056DF" w:rsidRDefault="00C63E3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</w:pPr>
            <w:r w:rsidRPr="003056DF"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  <w:t>Director de proiect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E9461" w14:textId="77777777" w:rsidR="00C63E35" w:rsidRPr="003056DF" w:rsidRDefault="00C63E3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</w:pPr>
            <w:r w:rsidRPr="003056DF"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  <w:t>Contabil</w:t>
            </w:r>
          </w:p>
        </w:tc>
        <w:tc>
          <w:tcPr>
            <w:tcW w:w="1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EFD7D" w14:textId="77777777" w:rsidR="00C63E35" w:rsidRPr="003056DF" w:rsidRDefault="009B4A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</w:pPr>
            <w:r w:rsidRPr="003056DF"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  <w:t>Agenția</w:t>
            </w:r>
            <w:r w:rsidR="00C63E35" w:rsidRPr="003056DF"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  <w:t xml:space="preserve"> donatoare</w:t>
            </w: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FA3B7" w14:textId="77777777" w:rsidR="00C63E35" w:rsidRPr="003056DF" w:rsidRDefault="00C63E3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</w:pPr>
            <w:r w:rsidRPr="003056DF"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  <w:t xml:space="preserve">Numele persoanei de contact din </w:t>
            </w:r>
            <w:r w:rsidR="009B4A08" w:rsidRPr="003056DF"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  <w:t>agenția</w:t>
            </w:r>
            <w:r w:rsidRPr="003056DF"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  <w:t xml:space="preserve"> respectivă 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86E43" w14:textId="77777777" w:rsidR="00C63E35" w:rsidRPr="003056DF" w:rsidRDefault="00C63E3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</w:pPr>
            <w:r w:rsidRPr="003056DF"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  <w:t>Telefon</w:t>
            </w:r>
          </w:p>
        </w:tc>
        <w:tc>
          <w:tcPr>
            <w:tcW w:w="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ABE75" w14:textId="77777777" w:rsidR="00C63E35" w:rsidRPr="003056DF" w:rsidRDefault="00C63E35">
            <w:pPr>
              <w:suppressAutoHyphens w:val="0"/>
              <w:jc w:val="center"/>
              <w:rPr>
                <w:lang w:val="ro-RO"/>
              </w:rPr>
            </w:pPr>
            <w:r w:rsidRPr="003056DF"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  <w:t>E-mail</w:t>
            </w:r>
          </w:p>
        </w:tc>
      </w:tr>
      <w:tr w:rsidR="00C63E35" w:rsidRPr="003056DF" w14:paraId="05C46593" w14:textId="77777777">
        <w:trPr>
          <w:cantSplit/>
          <w:trHeight w:val="288"/>
        </w:trPr>
        <w:tc>
          <w:tcPr>
            <w:tcW w:w="16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AC572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1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58379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1A9BA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0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90635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6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FFD97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20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06EA3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0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12288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8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6818A" w14:textId="77777777" w:rsidR="00C63E35" w:rsidRPr="003056DF" w:rsidRDefault="00C63E35">
            <w:pPr>
              <w:suppressAutoHyphens w:val="0"/>
              <w:rPr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</w:tr>
      <w:tr w:rsidR="00C63E35" w:rsidRPr="003056DF" w14:paraId="6311C4B7" w14:textId="77777777">
        <w:trPr>
          <w:trHeight w:val="288"/>
        </w:trPr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97518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DF882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33E15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1A7F1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46E3E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</w:p>
        </w:tc>
        <w:tc>
          <w:tcPr>
            <w:tcW w:w="2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0204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8147C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696BE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</w:p>
        </w:tc>
      </w:tr>
      <w:tr w:rsidR="00C63E35" w:rsidRPr="003056DF" w14:paraId="675DD3D5" w14:textId="77777777">
        <w:trPr>
          <w:cantSplit/>
          <w:trHeight w:val="288"/>
        </w:trPr>
        <w:tc>
          <w:tcPr>
            <w:tcW w:w="16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478E5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1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ECFEC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B4556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0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FBB59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6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32DA2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20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A73B2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0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55751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8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3AE98" w14:textId="77777777" w:rsidR="00C63E35" w:rsidRPr="003056DF" w:rsidRDefault="00C63E35">
            <w:pPr>
              <w:suppressAutoHyphens w:val="0"/>
              <w:rPr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</w:tr>
      <w:tr w:rsidR="00C63E35" w:rsidRPr="003056DF" w14:paraId="0106E936" w14:textId="77777777">
        <w:trPr>
          <w:trHeight w:val="288"/>
        </w:trPr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491AF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5B159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1AE2D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3BE26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2B4C9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</w:p>
        </w:tc>
        <w:tc>
          <w:tcPr>
            <w:tcW w:w="2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E5BF5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AB726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0EB13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</w:p>
        </w:tc>
      </w:tr>
      <w:tr w:rsidR="00C63E35" w:rsidRPr="003056DF" w14:paraId="1E68A582" w14:textId="77777777">
        <w:trPr>
          <w:cantSplit/>
          <w:trHeight w:val="288"/>
        </w:trPr>
        <w:tc>
          <w:tcPr>
            <w:tcW w:w="16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D5DAA" w14:textId="77777777" w:rsidR="00C63E35" w:rsidRPr="003056DF" w:rsidRDefault="00DB678F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La necesitate </w:t>
            </w:r>
            <w:r w:rsidR="007139A2" w:rsidRPr="003056DF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mai </w:t>
            </w:r>
            <w:r w:rsidRPr="003056DF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adăugați </w:t>
            </w:r>
            <w:r w:rsidR="007139A2" w:rsidRPr="003056DF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rânduri</w:t>
            </w:r>
          </w:p>
        </w:tc>
        <w:tc>
          <w:tcPr>
            <w:tcW w:w="11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EFA35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1921C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0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F3F5F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6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EFB72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20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13FBF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0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75B79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8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D3009" w14:textId="77777777" w:rsidR="00C63E35" w:rsidRPr="003056DF" w:rsidRDefault="00C63E35">
            <w:pPr>
              <w:suppressAutoHyphens w:val="0"/>
              <w:rPr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</w:tr>
      <w:tr w:rsidR="00C63E35" w:rsidRPr="003056DF" w14:paraId="3D54C8F8" w14:textId="77777777">
        <w:trPr>
          <w:trHeight w:val="288"/>
        </w:trPr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236B5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9865B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451A2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CA85D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3E2EE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</w:p>
        </w:tc>
        <w:tc>
          <w:tcPr>
            <w:tcW w:w="2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5BB13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68FFD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E8658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</w:p>
        </w:tc>
      </w:tr>
    </w:tbl>
    <w:p w14:paraId="78AE9441" w14:textId="77777777" w:rsidR="00C63E35" w:rsidRPr="003056DF" w:rsidRDefault="00C63E35">
      <w:pPr>
        <w:jc w:val="both"/>
        <w:rPr>
          <w:rFonts w:ascii="Arial" w:hAnsi="Arial" w:cs="Arial"/>
          <w:sz w:val="20"/>
          <w:lang w:val="ro-RO"/>
        </w:rPr>
      </w:pPr>
    </w:p>
    <w:p w14:paraId="5C7A6A5D" w14:textId="77777777" w:rsidR="00C63E35" w:rsidRPr="003056DF" w:rsidRDefault="00C63E35">
      <w:pPr>
        <w:jc w:val="both"/>
        <w:rPr>
          <w:rFonts w:ascii="Arial" w:hAnsi="Arial" w:cs="Arial"/>
          <w:sz w:val="20"/>
          <w:lang w:val="ro-RO"/>
        </w:rPr>
      </w:pPr>
    </w:p>
    <w:p w14:paraId="5F4F493A" w14:textId="77777777" w:rsidR="00C63E35" w:rsidRPr="003056DF" w:rsidRDefault="00C63E35" w:rsidP="00DB678F">
      <w:pPr>
        <w:numPr>
          <w:ilvl w:val="1"/>
          <w:numId w:val="18"/>
        </w:numPr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Care este procentul cheltuielilor administrative al organizației Dvs. în ultimul an de activitate, raportat la cheltuielile generale?</w:t>
      </w:r>
    </w:p>
    <w:p w14:paraId="7FB90EEF" w14:textId="77777777" w:rsidR="00C63E35" w:rsidRPr="003056DF" w:rsidRDefault="00C63E35">
      <w:pPr>
        <w:ind w:left="360"/>
        <w:jc w:val="both"/>
        <w:rPr>
          <w:rFonts w:ascii="Arial" w:hAnsi="Arial" w:cs="Arial"/>
          <w:i/>
          <w:sz w:val="20"/>
          <w:shd w:val="clear" w:color="auto" w:fill="00FFFF"/>
          <w:lang w:val="ro-RO"/>
        </w:rPr>
      </w:pPr>
      <w:r w:rsidRPr="003056DF">
        <w:rPr>
          <w:rFonts w:ascii="Arial" w:hAnsi="Arial" w:cs="Arial"/>
          <w:sz w:val="20"/>
          <w:lang w:val="ro-RO"/>
        </w:rPr>
        <w:t>______________________________________________</w:t>
      </w:r>
      <w:r w:rsidR="00DB678F" w:rsidRPr="003056DF">
        <w:rPr>
          <w:rFonts w:ascii="Arial" w:hAnsi="Arial" w:cs="Arial"/>
          <w:sz w:val="20"/>
          <w:lang w:val="ro-RO"/>
        </w:rPr>
        <w:t>__________________________________</w:t>
      </w:r>
      <w:r w:rsidRPr="003056DF">
        <w:rPr>
          <w:rFonts w:ascii="Arial" w:hAnsi="Arial" w:cs="Arial"/>
          <w:sz w:val="20"/>
          <w:lang w:val="ro-RO"/>
        </w:rPr>
        <w:t>_________</w:t>
      </w:r>
    </w:p>
    <w:p w14:paraId="797ED0FF" w14:textId="77777777" w:rsidR="00C63E35" w:rsidRDefault="00C63E35">
      <w:pPr>
        <w:jc w:val="both"/>
        <w:rPr>
          <w:rFonts w:ascii="Arial" w:hAnsi="Arial" w:cs="Arial"/>
          <w:sz w:val="20"/>
          <w:lang w:val="ro-RO"/>
        </w:rPr>
      </w:pPr>
    </w:p>
    <w:p w14:paraId="1124AF51" w14:textId="77777777" w:rsidR="00101392" w:rsidRPr="003056DF" w:rsidRDefault="00101392">
      <w:pPr>
        <w:jc w:val="both"/>
        <w:rPr>
          <w:rFonts w:ascii="Arial" w:hAnsi="Arial" w:cs="Arial"/>
          <w:sz w:val="20"/>
          <w:lang w:val="ro-RO"/>
        </w:rPr>
      </w:pPr>
    </w:p>
    <w:p w14:paraId="47666076" w14:textId="77777777" w:rsidR="009749FD" w:rsidRPr="003056DF" w:rsidRDefault="00C63E35" w:rsidP="00DB678F">
      <w:pPr>
        <w:numPr>
          <w:ilvl w:val="1"/>
          <w:numId w:val="18"/>
        </w:numPr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Indicați bugetul total administrativ al organizației Dvs. la momentul depunerii cererii, planificat pentru întreaga perioad</w:t>
      </w:r>
      <w:r w:rsidR="007139A2" w:rsidRPr="003056DF">
        <w:rPr>
          <w:rFonts w:ascii="Arial" w:hAnsi="Arial" w:cs="Arial"/>
          <w:sz w:val="20"/>
          <w:lang w:val="ro-RO"/>
        </w:rPr>
        <w:t>ă de implementare a proiectului:</w:t>
      </w:r>
    </w:p>
    <w:p w14:paraId="3D8F64E3" w14:textId="77777777" w:rsidR="009749FD" w:rsidRPr="003056DF" w:rsidRDefault="009749FD" w:rsidP="009749FD">
      <w:pPr>
        <w:ind w:left="372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__________________________________________________________________________________________</w:t>
      </w:r>
    </w:p>
    <w:p w14:paraId="411E2006" w14:textId="77777777" w:rsidR="009749FD" w:rsidRPr="003056DF" w:rsidRDefault="009749FD" w:rsidP="009749FD">
      <w:pPr>
        <w:ind w:left="372"/>
        <w:jc w:val="both"/>
        <w:rPr>
          <w:rFonts w:ascii="Arial" w:hAnsi="Arial" w:cs="Arial"/>
          <w:sz w:val="20"/>
          <w:lang w:val="ro-RO"/>
        </w:rPr>
      </w:pPr>
    </w:p>
    <w:p w14:paraId="3BBF4B90" w14:textId="77777777" w:rsidR="00C63E35" w:rsidRPr="003056DF" w:rsidRDefault="00C63E35" w:rsidP="009749FD">
      <w:pPr>
        <w:ind w:left="372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 Specificați în procente partea din acest buget administrativ care are deja acoperire financiară (granturi aprobate) la momentul depunerii pr</w:t>
      </w:r>
      <w:r w:rsidR="009749FD" w:rsidRPr="003056DF">
        <w:rPr>
          <w:rFonts w:ascii="Arial" w:hAnsi="Arial" w:cs="Arial"/>
          <w:sz w:val="20"/>
          <w:lang w:val="ro-RO"/>
        </w:rPr>
        <w:t>oiectului:</w:t>
      </w:r>
    </w:p>
    <w:p w14:paraId="34C2B4CC" w14:textId="77777777" w:rsidR="00C63E35" w:rsidRPr="003056DF" w:rsidRDefault="00C63E35">
      <w:pPr>
        <w:ind w:left="360"/>
        <w:jc w:val="both"/>
        <w:rPr>
          <w:rFonts w:ascii="Arial" w:hAnsi="Arial" w:cs="Arial"/>
          <w:b/>
          <w:sz w:val="20"/>
          <w:lang w:val="ro-R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7"/>
        <w:gridCol w:w="2489"/>
        <w:gridCol w:w="2522"/>
        <w:gridCol w:w="2510"/>
      </w:tblGrid>
      <w:tr w:rsidR="00C63E35" w:rsidRPr="003056DF" w14:paraId="1CFF8E92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EB5A6" w14:textId="77777777" w:rsidR="00C63E35" w:rsidRPr="003056DF" w:rsidRDefault="00C63E35" w:rsidP="006B75FE">
            <w:pPr>
              <w:spacing w:before="80" w:after="80"/>
              <w:jc w:val="both"/>
              <w:rPr>
                <w:rFonts w:ascii="Arial" w:hAnsi="Arial" w:cs="Arial"/>
                <w:b/>
                <w:sz w:val="20"/>
                <w:lang w:val="ro-RO"/>
              </w:rPr>
            </w:pPr>
            <w:r w:rsidRPr="003056DF">
              <w:rPr>
                <w:rFonts w:ascii="Arial" w:hAnsi="Arial" w:cs="Arial"/>
                <w:b/>
                <w:sz w:val="20"/>
                <w:lang w:val="ro-RO"/>
              </w:rPr>
              <w:t>Linia de cheltuieli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B7C57" w14:textId="77777777" w:rsidR="00C63E35" w:rsidRPr="003056DF" w:rsidRDefault="00C63E35" w:rsidP="006B75FE">
            <w:pPr>
              <w:spacing w:before="80" w:after="80"/>
              <w:jc w:val="both"/>
              <w:rPr>
                <w:rFonts w:ascii="Arial" w:hAnsi="Arial" w:cs="Arial"/>
                <w:b/>
                <w:sz w:val="20"/>
                <w:lang w:val="ro-RO"/>
              </w:rPr>
            </w:pPr>
            <w:r w:rsidRPr="003056DF">
              <w:rPr>
                <w:rFonts w:ascii="Arial" w:hAnsi="Arial" w:cs="Arial"/>
                <w:b/>
                <w:sz w:val="20"/>
                <w:lang w:val="ro-RO"/>
              </w:rPr>
              <w:t>Total anual MDL</w:t>
            </w:r>
            <w:r w:rsidR="007139A2" w:rsidRPr="003056DF">
              <w:rPr>
                <w:rFonts w:ascii="Arial" w:hAnsi="Arial" w:cs="Arial"/>
                <w:b/>
                <w:sz w:val="20"/>
                <w:lang w:val="ro-RO"/>
              </w:rPr>
              <w:t>/USD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E0A0B" w14:textId="77777777" w:rsidR="00C63E35" w:rsidRPr="003056DF" w:rsidRDefault="00C63E35" w:rsidP="006B75FE">
            <w:pPr>
              <w:spacing w:before="80" w:after="80"/>
              <w:jc w:val="both"/>
              <w:rPr>
                <w:rFonts w:ascii="Arial" w:hAnsi="Arial" w:cs="Arial"/>
                <w:b/>
                <w:sz w:val="20"/>
                <w:lang w:val="ro-RO"/>
              </w:rPr>
            </w:pPr>
            <w:r w:rsidRPr="003056DF">
              <w:rPr>
                <w:rFonts w:ascii="Arial" w:hAnsi="Arial" w:cs="Arial"/>
                <w:b/>
                <w:sz w:val="20"/>
                <w:lang w:val="ro-RO"/>
              </w:rPr>
              <w:t>% acoperire curentă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42C2E" w14:textId="77777777" w:rsidR="00C63E35" w:rsidRPr="003056DF" w:rsidRDefault="00C63E35" w:rsidP="006B75FE">
            <w:pPr>
              <w:spacing w:before="80" w:after="80"/>
              <w:jc w:val="both"/>
              <w:rPr>
                <w:lang w:val="ro-RO"/>
              </w:rPr>
            </w:pPr>
            <w:r w:rsidRPr="003056DF">
              <w:rPr>
                <w:rFonts w:ascii="Arial" w:hAnsi="Arial" w:cs="Arial"/>
                <w:b/>
                <w:sz w:val="20"/>
                <w:lang w:val="ro-RO"/>
              </w:rPr>
              <w:t>% solicitat de la FSM</w:t>
            </w:r>
          </w:p>
        </w:tc>
      </w:tr>
      <w:tr w:rsidR="00C63E35" w:rsidRPr="003056DF" w14:paraId="1978AB68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D30D0" w14:textId="77777777" w:rsidR="00C63E35" w:rsidRPr="003056DF" w:rsidRDefault="00C63E35" w:rsidP="006B75FE">
            <w:pPr>
              <w:spacing w:before="80" w:after="80"/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650C2" w14:textId="77777777" w:rsidR="00C63E35" w:rsidRPr="003056DF" w:rsidRDefault="00C63E35" w:rsidP="006B75FE">
            <w:pPr>
              <w:spacing w:before="80" w:after="80"/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52154" w14:textId="77777777" w:rsidR="00C63E35" w:rsidRPr="003056DF" w:rsidRDefault="00C63E35" w:rsidP="006B75FE">
            <w:pPr>
              <w:spacing w:before="80" w:after="80"/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C8149" w14:textId="77777777" w:rsidR="00C63E35" w:rsidRPr="003056DF" w:rsidRDefault="00C63E35" w:rsidP="006B75FE">
            <w:pPr>
              <w:spacing w:before="80" w:after="80"/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C63E35" w:rsidRPr="003056DF" w14:paraId="6F10921F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47F1C" w14:textId="77777777" w:rsidR="00C63E35" w:rsidRPr="003056DF" w:rsidRDefault="00C63E35" w:rsidP="006B75FE">
            <w:pPr>
              <w:spacing w:before="80" w:after="80"/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D3634" w14:textId="77777777" w:rsidR="00C63E35" w:rsidRPr="003056DF" w:rsidRDefault="00C63E35" w:rsidP="006B75FE">
            <w:pPr>
              <w:spacing w:before="80" w:after="80"/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54B5A" w14:textId="77777777" w:rsidR="00C63E35" w:rsidRPr="003056DF" w:rsidRDefault="00C63E35" w:rsidP="006B75FE">
            <w:pPr>
              <w:spacing w:before="80" w:after="80"/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9862BC" w14:textId="77777777" w:rsidR="00C63E35" w:rsidRPr="003056DF" w:rsidRDefault="00C63E35" w:rsidP="006B75FE">
            <w:pPr>
              <w:spacing w:before="80" w:after="80"/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C63E35" w:rsidRPr="003056DF" w14:paraId="40C319D9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2A892" w14:textId="77777777" w:rsidR="00C63E35" w:rsidRPr="003056DF" w:rsidRDefault="00E909A2" w:rsidP="006B75FE">
            <w:pPr>
              <w:spacing w:before="80" w:after="80"/>
              <w:jc w:val="both"/>
              <w:rPr>
                <w:rFonts w:ascii="Arial" w:hAnsi="Arial" w:cs="Arial"/>
                <w:i/>
                <w:sz w:val="20"/>
                <w:lang w:val="ro-RO"/>
              </w:rPr>
            </w:pPr>
            <w:r w:rsidRPr="003056DF">
              <w:rPr>
                <w:rFonts w:ascii="Arial" w:hAnsi="Arial" w:cs="Arial"/>
                <w:i/>
                <w:color w:val="000000"/>
                <w:sz w:val="16"/>
                <w:szCs w:val="16"/>
                <w:lang w:val="ro-RO"/>
              </w:rPr>
              <w:t xml:space="preserve">La necesitate </w:t>
            </w:r>
            <w:r w:rsidR="007139A2" w:rsidRPr="003056DF">
              <w:rPr>
                <w:rFonts w:ascii="Arial" w:hAnsi="Arial" w:cs="Arial"/>
                <w:i/>
                <w:color w:val="000000"/>
                <w:sz w:val="16"/>
                <w:szCs w:val="16"/>
                <w:lang w:val="ro-RO"/>
              </w:rPr>
              <w:t xml:space="preserve">mai </w:t>
            </w:r>
            <w:r w:rsidRPr="003056DF">
              <w:rPr>
                <w:rFonts w:ascii="Arial" w:hAnsi="Arial" w:cs="Arial"/>
                <w:i/>
                <w:color w:val="000000"/>
                <w:sz w:val="16"/>
                <w:szCs w:val="16"/>
                <w:lang w:val="ro-RO"/>
              </w:rPr>
              <w:t xml:space="preserve">adăugați </w:t>
            </w:r>
            <w:r w:rsidR="007139A2" w:rsidRPr="003056DF">
              <w:rPr>
                <w:rFonts w:ascii="Arial" w:hAnsi="Arial" w:cs="Arial"/>
                <w:i/>
                <w:color w:val="000000"/>
                <w:sz w:val="16"/>
                <w:szCs w:val="16"/>
                <w:lang w:val="ro-RO"/>
              </w:rPr>
              <w:t>rânduri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9C5DF" w14:textId="77777777" w:rsidR="00C63E35" w:rsidRPr="003056DF" w:rsidRDefault="00C63E35" w:rsidP="006B75FE">
            <w:pPr>
              <w:spacing w:before="80" w:after="80"/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8FE3D" w14:textId="77777777" w:rsidR="00C63E35" w:rsidRPr="003056DF" w:rsidRDefault="00C63E35" w:rsidP="006B75FE">
            <w:pPr>
              <w:spacing w:before="80" w:after="80"/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E384F" w14:textId="77777777" w:rsidR="00C63E35" w:rsidRPr="003056DF" w:rsidRDefault="00C63E35" w:rsidP="006B75FE">
            <w:pPr>
              <w:spacing w:before="80" w:after="80"/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14:paraId="17C36A15" w14:textId="77777777" w:rsidR="00C63E35" w:rsidRPr="003056DF" w:rsidRDefault="00C63E35">
      <w:pPr>
        <w:ind w:left="360"/>
        <w:jc w:val="both"/>
        <w:rPr>
          <w:rFonts w:ascii="Arial" w:hAnsi="Arial" w:cs="Arial"/>
          <w:sz w:val="20"/>
          <w:lang w:val="ro-RO"/>
        </w:rPr>
      </w:pPr>
    </w:p>
    <w:p w14:paraId="3EC96FB6" w14:textId="77777777" w:rsidR="00C63E35" w:rsidRPr="003056DF" w:rsidRDefault="00C63E35">
      <w:pPr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b/>
          <w:szCs w:val="24"/>
          <w:lang w:val="ro-RO"/>
        </w:rPr>
        <w:t>2. Sistemul de evidentă contabilă al organizației</w:t>
      </w:r>
    </w:p>
    <w:p w14:paraId="50CF68EA" w14:textId="77777777" w:rsidR="00C63E35" w:rsidRPr="003056DF" w:rsidRDefault="00C63E35">
      <w:pPr>
        <w:rPr>
          <w:rFonts w:ascii="Arial" w:hAnsi="Arial" w:cs="Arial"/>
          <w:sz w:val="20"/>
          <w:lang w:val="ro-RO"/>
        </w:rPr>
      </w:pPr>
    </w:p>
    <w:p w14:paraId="3FF8C401" w14:textId="77777777" w:rsidR="00C63E35" w:rsidRPr="003056DF" w:rsidRDefault="00C63E35">
      <w:pPr>
        <w:ind w:left="360" w:hanging="360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2.1</w:t>
      </w:r>
      <w:r w:rsidRPr="003056DF">
        <w:rPr>
          <w:rFonts w:ascii="Arial" w:hAnsi="Arial" w:cs="Arial"/>
          <w:sz w:val="20"/>
          <w:lang w:val="ro-RO"/>
        </w:rPr>
        <w:tab/>
        <w:t xml:space="preserve">Dispune organizația Dvs. de politica de contabilitate  </w:t>
      </w:r>
      <w:r w:rsidR="006B75FE" w:rsidRPr="003056DF">
        <w:rPr>
          <w:rFonts w:ascii="Arial" w:hAnsi="Arial" w:cs="Arial"/>
          <w:sz w:val="20"/>
          <w:lang w:val="ro-RO"/>
        </w:rPr>
        <w:t>și</w:t>
      </w:r>
      <w:r w:rsidRPr="003056DF">
        <w:rPr>
          <w:rFonts w:ascii="Arial" w:hAnsi="Arial" w:cs="Arial"/>
          <w:sz w:val="20"/>
          <w:lang w:val="ro-RO"/>
        </w:rPr>
        <w:t xml:space="preserve"> proceduri de control intern</w:t>
      </w:r>
      <w:r w:rsidRPr="003056DF">
        <w:rPr>
          <w:rFonts w:ascii="Arial" w:hAnsi="Arial" w:cs="Arial"/>
          <w:i/>
          <w:sz w:val="20"/>
          <w:lang w:val="ro-RO"/>
        </w:rPr>
        <w:t xml:space="preserve">? 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</w:p>
    <w:p w14:paraId="458442E3" w14:textId="77777777" w:rsidR="00C63E35" w:rsidRPr="003056DF" w:rsidRDefault="00C63E35">
      <w:pPr>
        <w:ind w:left="360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  Da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>  Nu</w:t>
      </w:r>
    </w:p>
    <w:p w14:paraId="7E06E736" w14:textId="77777777" w:rsidR="00C63E35" w:rsidRPr="003056DF" w:rsidRDefault="00C63E35">
      <w:pPr>
        <w:ind w:left="360"/>
        <w:jc w:val="both"/>
        <w:rPr>
          <w:rFonts w:ascii="Arial" w:hAnsi="Arial" w:cs="Arial"/>
          <w:sz w:val="20"/>
          <w:lang w:val="ro-RO"/>
        </w:rPr>
      </w:pPr>
    </w:p>
    <w:p w14:paraId="69E10045" w14:textId="77777777" w:rsidR="00C63E35" w:rsidRPr="003056DF" w:rsidRDefault="00C63E35">
      <w:pPr>
        <w:ind w:left="36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Dacă </w:t>
      </w:r>
      <w:r w:rsidRPr="003056DF">
        <w:rPr>
          <w:rFonts w:ascii="Arial" w:hAnsi="Arial" w:cs="Arial"/>
          <w:i/>
          <w:sz w:val="20"/>
          <w:lang w:val="ro-RO"/>
        </w:rPr>
        <w:t>da</w:t>
      </w:r>
      <w:r w:rsidRPr="003056DF">
        <w:rPr>
          <w:rFonts w:ascii="Arial" w:hAnsi="Arial" w:cs="Arial"/>
          <w:sz w:val="20"/>
          <w:lang w:val="ro-RO"/>
        </w:rPr>
        <w:t xml:space="preserve">, </w:t>
      </w:r>
      <w:r w:rsidR="006B75FE" w:rsidRPr="003056DF">
        <w:rPr>
          <w:rFonts w:ascii="Arial" w:hAnsi="Arial" w:cs="Arial"/>
          <w:sz w:val="20"/>
          <w:lang w:val="ro-RO"/>
        </w:rPr>
        <w:t xml:space="preserve">indicați data ultimei actualizări </w:t>
      </w:r>
      <w:r w:rsidR="00CD48A7" w:rsidRPr="003056DF">
        <w:rPr>
          <w:rFonts w:ascii="Arial" w:hAnsi="Arial" w:cs="Arial"/>
          <w:sz w:val="20"/>
          <w:lang w:val="ro-RO"/>
        </w:rPr>
        <w:t>a aceste</w:t>
      </w:r>
      <w:r w:rsidR="00101392">
        <w:rPr>
          <w:rFonts w:ascii="Arial" w:hAnsi="Arial" w:cs="Arial"/>
          <w:sz w:val="20"/>
          <w:lang w:val="ro-RO"/>
        </w:rPr>
        <w:t>i</w:t>
      </w:r>
      <w:r w:rsidR="00CD48A7" w:rsidRPr="003056DF">
        <w:rPr>
          <w:rFonts w:ascii="Arial" w:hAnsi="Arial" w:cs="Arial"/>
          <w:sz w:val="20"/>
          <w:lang w:val="ro-RO"/>
        </w:rPr>
        <w:t xml:space="preserve">a </w:t>
      </w:r>
      <w:r w:rsidR="006B75FE" w:rsidRPr="003056DF">
        <w:rPr>
          <w:rFonts w:ascii="Arial" w:hAnsi="Arial" w:cs="Arial"/>
          <w:sz w:val="20"/>
          <w:lang w:val="ro-RO"/>
        </w:rPr>
        <w:t>_____</w:t>
      </w:r>
      <w:r w:rsidRPr="003056DF">
        <w:rPr>
          <w:rFonts w:ascii="Arial" w:hAnsi="Arial" w:cs="Arial"/>
          <w:sz w:val="20"/>
          <w:lang w:val="ro-RO"/>
        </w:rPr>
        <w:t>_________________________________________</w:t>
      </w:r>
    </w:p>
    <w:p w14:paraId="77D4486E" w14:textId="77777777" w:rsidR="00C63E35" w:rsidRPr="003056DF" w:rsidRDefault="00C63E35">
      <w:pPr>
        <w:ind w:left="360" w:hanging="360"/>
        <w:jc w:val="both"/>
        <w:rPr>
          <w:rFonts w:ascii="Arial" w:hAnsi="Arial" w:cs="Arial"/>
          <w:sz w:val="20"/>
          <w:lang w:val="ro-RO"/>
        </w:rPr>
      </w:pPr>
    </w:p>
    <w:p w14:paraId="25EB9D59" w14:textId="77777777" w:rsidR="00C63E35" w:rsidRPr="003056DF" w:rsidRDefault="00C63E35">
      <w:pPr>
        <w:ind w:left="360" w:hanging="36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2.2</w:t>
      </w:r>
      <w:r w:rsidRPr="003056DF">
        <w:rPr>
          <w:rFonts w:ascii="Arial" w:hAnsi="Arial" w:cs="Arial"/>
          <w:sz w:val="20"/>
          <w:lang w:val="ro-RO"/>
        </w:rPr>
        <w:tab/>
        <w:t>Sistemul de evidentă contabilă utilizat de organizația Dvs. este automatizat?</w:t>
      </w:r>
    </w:p>
    <w:p w14:paraId="5B001CB2" w14:textId="77777777" w:rsidR="00C63E35" w:rsidRPr="003056DF" w:rsidRDefault="00C63E35">
      <w:pPr>
        <w:ind w:left="36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  Da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>  Nu</w:t>
      </w:r>
    </w:p>
    <w:p w14:paraId="2E59CFCD" w14:textId="77777777" w:rsidR="00C63E35" w:rsidRPr="003056DF" w:rsidRDefault="00C63E35">
      <w:pPr>
        <w:ind w:left="360" w:hanging="360"/>
        <w:jc w:val="both"/>
        <w:rPr>
          <w:rFonts w:ascii="Arial" w:hAnsi="Arial" w:cs="Arial"/>
          <w:sz w:val="20"/>
          <w:lang w:val="ro-RO"/>
        </w:rPr>
      </w:pPr>
    </w:p>
    <w:p w14:paraId="4685BDF8" w14:textId="77777777" w:rsidR="00C63E35" w:rsidRPr="003056DF" w:rsidRDefault="00C63E35">
      <w:pPr>
        <w:ind w:left="36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Dacă </w:t>
      </w:r>
      <w:r w:rsidRPr="003056DF">
        <w:rPr>
          <w:rFonts w:ascii="Arial" w:hAnsi="Arial" w:cs="Arial"/>
          <w:i/>
          <w:sz w:val="20"/>
          <w:lang w:val="ro-RO"/>
        </w:rPr>
        <w:t>da</w:t>
      </w:r>
      <w:r w:rsidRPr="003056DF">
        <w:rPr>
          <w:rFonts w:ascii="Arial" w:hAnsi="Arial" w:cs="Arial"/>
          <w:sz w:val="20"/>
          <w:lang w:val="ro-RO"/>
        </w:rPr>
        <w:t xml:space="preserve">, </w:t>
      </w:r>
      <w:r w:rsidR="006B75FE" w:rsidRPr="003056DF">
        <w:rPr>
          <w:rFonts w:ascii="Arial" w:hAnsi="Arial" w:cs="Arial"/>
          <w:sz w:val="20"/>
          <w:lang w:val="ro-RO"/>
        </w:rPr>
        <w:t>indicați</w:t>
      </w:r>
      <w:r w:rsidRPr="003056DF">
        <w:rPr>
          <w:rFonts w:ascii="Arial" w:hAnsi="Arial" w:cs="Arial"/>
          <w:sz w:val="20"/>
          <w:lang w:val="ro-RO"/>
        </w:rPr>
        <w:t xml:space="preserve"> denumirea programului (softului) utilizat? ________________________________________ __________________________________________________________________________________________</w:t>
      </w:r>
    </w:p>
    <w:p w14:paraId="13D5AC69" w14:textId="77777777" w:rsidR="00C63E35" w:rsidRPr="003056DF" w:rsidRDefault="00C63E35">
      <w:pPr>
        <w:ind w:left="360" w:hanging="360"/>
        <w:jc w:val="both"/>
        <w:rPr>
          <w:rFonts w:ascii="Arial" w:hAnsi="Arial" w:cs="Arial"/>
          <w:sz w:val="20"/>
          <w:lang w:val="ro-RO"/>
        </w:rPr>
      </w:pPr>
    </w:p>
    <w:p w14:paraId="0743FF68" w14:textId="77777777" w:rsidR="00C63E35" w:rsidRPr="003056DF" w:rsidRDefault="00C63E35">
      <w:pPr>
        <w:pStyle w:val="BodyTextIndent2"/>
        <w:tabs>
          <w:tab w:val="left" w:pos="720"/>
        </w:tabs>
        <w:rPr>
          <w:rFonts w:ascii="Arial" w:hAnsi="Arial" w:cs="Arial"/>
          <w:color w:val="00000A"/>
          <w:sz w:val="20"/>
          <w:lang w:val="ro-RO"/>
        </w:rPr>
      </w:pPr>
      <w:r w:rsidRPr="003056DF">
        <w:rPr>
          <w:rFonts w:ascii="Arial" w:hAnsi="Arial" w:cs="Arial"/>
          <w:color w:val="00000A"/>
          <w:sz w:val="20"/>
          <w:lang w:val="ro-RO"/>
        </w:rPr>
        <w:t>2.3 Sistemul de evidentă contabilă al organizației Dvs. poate să identifice separat pentru fiecare contract/grant încasările și cheltuielile fondurilor grantului?</w:t>
      </w:r>
    </w:p>
    <w:p w14:paraId="56A9E24A" w14:textId="77777777" w:rsidR="00C63E35" w:rsidRPr="003056DF" w:rsidRDefault="00C63E35">
      <w:pPr>
        <w:pStyle w:val="BodyTextIndent2"/>
        <w:tabs>
          <w:tab w:val="left" w:pos="720"/>
        </w:tabs>
        <w:ind w:left="0" w:firstLine="0"/>
        <w:rPr>
          <w:rFonts w:ascii="Arial" w:hAnsi="Arial" w:cs="Arial"/>
          <w:i/>
          <w:color w:val="00000A"/>
          <w:sz w:val="20"/>
          <w:lang w:val="ro-RO"/>
        </w:rPr>
      </w:pPr>
      <w:r w:rsidRPr="003056DF">
        <w:rPr>
          <w:rFonts w:ascii="Arial" w:hAnsi="Arial" w:cs="Arial"/>
          <w:color w:val="00000A"/>
          <w:sz w:val="20"/>
          <w:lang w:val="ro-RO"/>
        </w:rPr>
        <w:t xml:space="preserve">       </w:t>
      </w:r>
      <w:r w:rsidRPr="003056DF">
        <w:rPr>
          <w:rFonts w:ascii="Arial" w:hAnsi="Arial" w:cs="Arial"/>
          <w:color w:val="00000A"/>
          <w:sz w:val="20"/>
          <w:lang w:val="ro-RO"/>
        </w:rPr>
        <w:t>  Da</w:t>
      </w:r>
      <w:r w:rsidRPr="003056DF">
        <w:rPr>
          <w:rFonts w:ascii="Arial" w:hAnsi="Arial" w:cs="Arial"/>
          <w:color w:val="00000A"/>
          <w:sz w:val="20"/>
          <w:lang w:val="ro-RO"/>
        </w:rPr>
        <w:tab/>
      </w:r>
      <w:r w:rsidRPr="003056DF">
        <w:rPr>
          <w:rFonts w:ascii="Arial" w:hAnsi="Arial" w:cs="Arial"/>
          <w:color w:val="00000A"/>
          <w:sz w:val="20"/>
          <w:lang w:val="ro-RO"/>
        </w:rPr>
        <w:t>  Nu</w:t>
      </w:r>
    </w:p>
    <w:p w14:paraId="4E5B22D9" w14:textId="77777777" w:rsidR="00C63E35" w:rsidRPr="003056DF" w:rsidRDefault="00C63E35">
      <w:pPr>
        <w:pStyle w:val="BodyTextIndent2"/>
        <w:ind w:firstLine="0"/>
        <w:rPr>
          <w:rFonts w:ascii="Arial" w:hAnsi="Arial" w:cs="Arial"/>
          <w:i/>
          <w:color w:val="00000A"/>
          <w:sz w:val="20"/>
          <w:lang w:val="ro-RO"/>
        </w:rPr>
      </w:pPr>
    </w:p>
    <w:p w14:paraId="1954C33D" w14:textId="77777777" w:rsidR="00C63E35" w:rsidRPr="003056DF" w:rsidRDefault="00C63E35">
      <w:pPr>
        <w:pStyle w:val="BodyTextIndent2"/>
        <w:ind w:left="0" w:firstLine="0"/>
        <w:rPr>
          <w:rFonts w:ascii="Arial" w:hAnsi="Arial" w:cs="Arial"/>
          <w:color w:val="00000A"/>
          <w:sz w:val="20"/>
          <w:lang w:val="ro-RO"/>
        </w:rPr>
      </w:pPr>
      <w:r w:rsidRPr="003056DF">
        <w:rPr>
          <w:rFonts w:ascii="Arial" w:hAnsi="Arial" w:cs="Arial"/>
          <w:i/>
          <w:color w:val="00000A"/>
          <w:sz w:val="20"/>
          <w:lang w:val="ro-RO"/>
        </w:rPr>
        <w:t>Notă: În cazul acordării unui grant organizația Dvs. va trebui să ducă evidenta încasărilor și cheltuielilor grantului separat de alte fonduri ale organizației.</w:t>
      </w:r>
    </w:p>
    <w:p w14:paraId="63D2BDEB" w14:textId="77777777" w:rsidR="00C63E35" w:rsidRPr="003056DF" w:rsidRDefault="00C63E35">
      <w:pPr>
        <w:pStyle w:val="BodyTextIndent2"/>
        <w:ind w:left="0" w:firstLine="0"/>
        <w:rPr>
          <w:rFonts w:ascii="Arial" w:hAnsi="Arial" w:cs="Arial"/>
          <w:color w:val="00000A"/>
          <w:sz w:val="20"/>
          <w:lang w:val="ro-RO"/>
        </w:rPr>
      </w:pPr>
    </w:p>
    <w:p w14:paraId="26CCDA82" w14:textId="77777777" w:rsidR="00C63E35" w:rsidRPr="003056DF" w:rsidRDefault="00C63E35">
      <w:pPr>
        <w:pStyle w:val="BodyTextIndent3"/>
        <w:tabs>
          <w:tab w:val="left" w:pos="270"/>
        </w:tabs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2.4 Păstrează organizația Dvs. documentația de suport (bonuri de p</w:t>
      </w:r>
      <w:r w:rsidR="00CD48A7" w:rsidRPr="003056DF">
        <w:rPr>
          <w:rFonts w:ascii="Arial" w:hAnsi="Arial" w:cs="Arial"/>
          <w:sz w:val="20"/>
          <w:lang w:val="ro-RO"/>
        </w:rPr>
        <w:t>lată, facturi, conturi de plată</w:t>
      </w:r>
      <w:r w:rsidRPr="003056DF">
        <w:rPr>
          <w:rFonts w:ascii="Arial" w:hAnsi="Arial" w:cs="Arial"/>
          <w:sz w:val="20"/>
          <w:lang w:val="ro-RO"/>
        </w:rPr>
        <w:t xml:space="preserve"> etc.) pentru toate tranzacțiile? </w:t>
      </w:r>
    </w:p>
    <w:p w14:paraId="1BE7638D" w14:textId="77777777" w:rsidR="00C63E35" w:rsidRPr="003056DF" w:rsidRDefault="00C63E35">
      <w:pPr>
        <w:pStyle w:val="BodyTextIndent3"/>
        <w:tabs>
          <w:tab w:val="left" w:pos="270"/>
        </w:tabs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>  Da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>  Nu</w:t>
      </w:r>
    </w:p>
    <w:p w14:paraId="16E2E627" w14:textId="77777777" w:rsidR="00C63E35" w:rsidRPr="003056DF" w:rsidRDefault="00CD48A7" w:rsidP="00CD48A7">
      <w:pPr>
        <w:pStyle w:val="BodyTextIndent3"/>
        <w:ind w:firstLine="0"/>
        <w:jc w:val="left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Care este termenul de păstrare pentru această documentație?   </w:t>
      </w:r>
      <w:r w:rsidR="00C63E35" w:rsidRPr="003056DF">
        <w:rPr>
          <w:rFonts w:ascii="Arial" w:hAnsi="Arial" w:cs="Arial"/>
          <w:sz w:val="20"/>
          <w:lang w:val="ro-RO"/>
        </w:rPr>
        <w:t>____________________________________</w:t>
      </w:r>
    </w:p>
    <w:p w14:paraId="19A4160D" w14:textId="77777777" w:rsidR="00C63E35" w:rsidRPr="003056DF" w:rsidRDefault="00C63E35">
      <w:pPr>
        <w:pStyle w:val="BodyTextIndent3"/>
        <w:rPr>
          <w:rFonts w:ascii="Arial" w:hAnsi="Arial" w:cs="Arial"/>
          <w:sz w:val="20"/>
          <w:lang w:val="ro-RO"/>
        </w:rPr>
      </w:pPr>
    </w:p>
    <w:p w14:paraId="46EEA6D2" w14:textId="77777777" w:rsidR="00C63E35" w:rsidRPr="003056DF" w:rsidRDefault="00C63E35">
      <w:pPr>
        <w:pStyle w:val="BodyTextIndent3"/>
        <w:numPr>
          <w:ilvl w:val="1"/>
          <w:numId w:val="12"/>
        </w:numPr>
        <w:tabs>
          <w:tab w:val="left" w:pos="0"/>
        </w:tabs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Ce metodă de evidentă contabilă utilizează organizația Dvs. (de ex., evidenta prin metoda tranzacțiilor bancare sau de casă – </w:t>
      </w:r>
      <w:proofErr w:type="spellStart"/>
      <w:r w:rsidRPr="003056DF">
        <w:rPr>
          <w:rFonts w:ascii="Arial" w:hAnsi="Arial" w:cs="Arial"/>
          <w:sz w:val="20"/>
          <w:lang w:val="ro-RO"/>
        </w:rPr>
        <w:t>accruals</w:t>
      </w:r>
      <w:proofErr w:type="spellEnd"/>
      <w:r w:rsidRPr="003056DF">
        <w:rPr>
          <w:rFonts w:ascii="Arial" w:hAnsi="Arial" w:cs="Arial"/>
          <w:sz w:val="20"/>
          <w:lang w:val="ro-RO"/>
        </w:rPr>
        <w:t>/cash)? ________________________________________________________________</w:t>
      </w:r>
    </w:p>
    <w:p w14:paraId="4C82A5AC" w14:textId="77777777" w:rsidR="00C63E35" w:rsidRPr="003056DF" w:rsidRDefault="00C63E35">
      <w:pPr>
        <w:rPr>
          <w:rFonts w:ascii="Arial" w:hAnsi="Arial" w:cs="Arial"/>
          <w:sz w:val="20"/>
          <w:lang w:val="ro-RO"/>
        </w:rPr>
      </w:pPr>
    </w:p>
    <w:p w14:paraId="4B1A9A17" w14:textId="77777777" w:rsidR="00C63E35" w:rsidRPr="003056DF" w:rsidRDefault="00C63E35">
      <w:pPr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2.6  Indicați plățile pe </w:t>
      </w:r>
      <w:r w:rsidR="00CD48A7" w:rsidRPr="003056DF">
        <w:rPr>
          <w:rFonts w:ascii="Arial" w:hAnsi="Arial" w:cs="Arial"/>
          <w:sz w:val="20"/>
          <w:lang w:val="ro-RO"/>
        </w:rPr>
        <w:t xml:space="preserve">care organizația Dvs. le </w:t>
      </w:r>
      <w:r w:rsidR="0075504D" w:rsidRPr="003056DF">
        <w:rPr>
          <w:rFonts w:ascii="Arial" w:hAnsi="Arial" w:cs="Arial"/>
          <w:sz w:val="20"/>
          <w:lang w:val="ro-RO"/>
        </w:rPr>
        <w:t>efectuează</w:t>
      </w:r>
      <w:r w:rsidRPr="003056DF">
        <w:rPr>
          <w:rFonts w:ascii="Arial" w:hAnsi="Arial" w:cs="Arial"/>
          <w:sz w:val="20"/>
          <w:lang w:val="ro-RO"/>
        </w:rPr>
        <w:t xml:space="preserve"> în numerar? _____________________________________</w:t>
      </w:r>
    </w:p>
    <w:p w14:paraId="56963FB1" w14:textId="77777777" w:rsidR="00CD48A7" w:rsidRPr="003056DF" w:rsidRDefault="00CD48A7">
      <w:pPr>
        <w:rPr>
          <w:rFonts w:ascii="Arial" w:hAnsi="Arial" w:cs="Arial"/>
          <w:sz w:val="20"/>
          <w:lang w:val="ro-RO"/>
        </w:rPr>
      </w:pPr>
    </w:p>
    <w:p w14:paraId="5D16533F" w14:textId="77777777" w:rsidR="00C63E35" w:rsidRPr="003056DF" w:rsidRDefault="00C63E35">
      <w:pPr>
        <w:rPr>
          <w:rFonts w:ascii="Arial" w:hAnsi="Arial" w:cs="Arial"/>
          <w:b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2.7  Care este procentul de plăti în numerar din toate tranzacțiile financiare ale organizației? ____________________</w:t>
      </w:r>
    </w:p>
    <w:p w14:paraId="3C8491F2" w14:textId="77777777" w:rsidR="00C63E35" w:rsidRPr="003056DF" w:rsidRDefault="00C63E35">
      <w:pPr>
        <w:jc w:val="both"/>
        <w:rPr>
          <w:rFonts w:ascii="Arial" w:hAnsi="Arial" w:cs="Arial"/>
          <w:b/>
          <w:sz w:val="20"/>
          <w:lang w:val="ro-RO"/>
        </w:rPr>
      </w:pPr>
    </w:p>
    <w:p w14:paraId="44DFC6A2" w14:textId="77777777" w:rsidR="00C63E35" w:rsidRPr="003056DF" w:rsidRDefault="00C63E35">
      <w:pPr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b/>
          <w:szCs w:val="24"/>
          <w:lang w:val="ro-RO"/>
        </w:rPr>
        <w:t xml:space="preserve">3. Alte proceduri interne ale organizației </w:t>
      </w:r>
    </w:p>
    <w:p w14:paraId="57D406E6" w14:textId="77777777" w:rsidR="00C63E35" w:rsidRPr="003056DF" w:rsidRDefault="00C63E35">
      <w:pPr>
        <w:rPr>
          <w:rFonts w:ascii="Arial" w:hAnsi="Arial" w:cs="Arial"/>
          <w:sz w:val="20"/>
          <w:lang w:val="ro-RO"/>
        </w:rPr>
      </w:pPr>
    </w:p>
    <w:p w14:paraId="7C197B6B" w14:textId="77777777" w:rsidR="00C63E35" w:rsidRPr="003056DF" w:rsidRDefault="00C63E35">
      <w:pPr>
        <w:numPr>
          <w:ilvl w:val="0"/>
          <w:numId w:val="9"/>
        </w:numPr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Păstrează organizația Dvs. fișele de post ale angajaților săi în dosarele lor personale?</w:t>
      </w:r>
    </w:p>
    <w:p w14:paraId="78A0BE37" w14:textId="77777777" w:rsidR="00C63E35" w:rsidRPr="003056DF" w:rsidRDefault="00C63E35">
      <w:pPr>
        <w:ind w:left="360"/>
        <w:jc w:val="both"/>
        <w:rPr>
          <w:rFonts w:ascii="Arial" w:hAnsi="Arial" w:cs="Arial"/>
          <w:i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  Da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>  Nu</w:t>
      </w:r>
    </w:p>
    <w:p w14:paraId="49AE380B" w14:textId="77777777" w:rsidR="00C63E35" w:rsidRPr="003056DF" w:rsidRDefault="00C63E35">
      <w:pPr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i/>
          <w:sz w:val="20"/>
          <w:lang w:val="ro-RO"/>
        </w:rPr>
        <w:t>Notă: În cazul acordării unui grant, organizația Dvs. va trebu</w:t>
      </w:r>
      <w:r w:rsidR="00CD48A7" w:rsidRPr="003056DF">
        <w:rPr>
          <w:rFonts w:ascii="Arial" w:hAnsi="Arial" w:cs="Arial"/>
          <w:i/>
          <w:sz w:val="20"/>
          <w:lang w:val="ro-RO"/>
        </w:rPr>
        <w:t xml:space="preserve">i să păstreze fișele de post ale </w:t>
      </w:r>
      <w:r w:rsidRPr="003056DF">
        <w:rPr>
          <w:rFonts w:ascii="Arial" w:hAnsi="Arial" w:cs="Arial"/>
          <w:i/>
          <w:sz w:val="20"/>
          <w:lang w:val="ro-RO"/>
        </w:rPr>
        <w:t xml:space="preserve">angajaților săi în dosare speciale. </w:t>
      </w:r>
    </w:p>
    <w:p w14:paraId="3BA8E5C6" w14:textId="77777777" w:rsidR="00C63E35" w:rsidRPr="003056DF" w:rsidRDefault="00C63E35">
      <w:pPr>
        <w:jc w:val="both"/>
        <w:rPr>
          <w:rFonts w:ascii="Arial" w:hAnsi="Arial" w:cs="Arial"/>
          <w:sz w:val="20"/>
          <w:lang w:val="ro-RO"/>
        </w:rPr>
      </w:pPr>
    </w:p>
    <w:p w14:paraId="5983A65C" w14:textId="77777777" w:rsidR="00C63E35" w:rsidRPr="003056DF" w:rsidRDefault="00C63E35">
      <w:pPr>
        <w:pStyle w:val="BodyTextIndent"/>
        <w:numPr>
          <w:ilvl w:val="0"/>
          <w:numId w:val="9"/>
        </w:numPr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Sunt angajații organizației Dvs. obligați să depună o cerere</w:t>
      </w:r>
      <w:r w:rsidR="002935E0" w:rsidRPr="003056DF">
        <w:rPr>
          <w:rFonts w:ascii="Arial" w:hAnsi="Arial" w:cs="Arial"/>
          <w:sz w:val="20"/>
          <w:lang w:val="ro-RO"/>
        </w:rPr>
        <w:t xml:space="preserve"> de avans (în scris)</w:t>
      </w:r>
      <w:r w:rsidRPr="003056DF">
        <w:rPr>
          <w:rFonts w:ascii="Arial" w:hAnsi="Arial" w:cs="Arial"/>
          <w:sz w:val="20"/>
          <w:lang w:val="ro-RO"/>
        </w:rPr>
        <w:t xml:space="preserve"> pentru </w:t>
      </w:r>
      <w:r w:rsidR="000A6BC6" w:rsidRPr="003056DF">
        <w:rPr>
          <w:rFonts w:ascii="Arial" w:hAnsi="Arial" w:cs="Arial"/>
          <w:sz w:val="20"/>
          <w:lang w:val="ro-RO"/>
        </w:rPr>
        <w:t>deplasări de serviciu</w:t>
      </w:r>
      <w:r w:rsidRPr="003056DF">
        <w:rPr>
          <w:rFonts w:ascii="Arial" w:hAnsi="Arial" w:cs="Arial"/>
          <w:sz w:val="20"/>
          <w:lang w:val="ro-RO"/>
        </w:rPr>
        <w:t>, incluzând detaliile bugetului estimativ?</w:t>
      </w:r>
    </w:p>
    <w:p w14:paraId="2A91F190" w14:textId="77777777" w:rsidR="00C63E35" w:rsidRPr="003056DF" w:rsidRDefault="00C63E35">
      <w:pPr>
        <w:pStyle w:val="BodyTextIndent"/>
        <w:ind w:firstLine="0"/>
        <w:rPr>
          <w:rFonts w:ascii="Arial" w:hAnsi="Arial" w:cs="Arial"/>
          <w:i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  Da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>  Nu</w:t>
      </w:r>
    </w:p>
    <w:p w14:paraId="3BECE87F" w14:textId="77777777" w:rsidR="00A26800" w:rsidRPr="003056DF" w:rsidRDefault="00A26800">
      <w:pPr>
        <w:pStyle w:val="BodyTextIndent"/>
        <w:ind w:firstLine="0"/>
        <w:rPr>
          <w:rFonts w:ascii="Arial" w:hAnsi="Arial" w:cs="Arial"/>
          <w:i/>
          <w:sz w:val="20"/>
          <w:lang w:val="ro-RO"/>
        </w:rPr>
      </w:pPr>
    </w:p>
    <w:p w14:paraId="0AA0190C" w14:textId="77777777" w:rsidR="00C63E35" w:rsidRPr="003056DF" w:rsidRDefault="00C63E35">
      <w:pPr>
        <w:pStyle w:val="BodyTextIndent"/>
        <w:ind w:firstLine="0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i/>
          <w:sz w:val="20"/>
          <w:lang w:val="ro-RO"/>
        </w:rPr>
        <w:t xml:space="preserve">Dacă </w:t>
      </w:r>
      <w:r w:rsidRPr="003056DF">
        <w:rPr>
          <w:rFonts w:ascii="Arial" w:hAnsi="Arial" w:cs="Arial"/>
          <w:sz w:val="20"/>
          <w:lang w:val="ro-RO"/>
        </w:rPr>
        <w:t>nu</w:t>
      </w:r>
      <w:r w:rsidRPr="003056DF">
        <w:rPr>
          <w:rFonts w:ascii="Arial" w:hAnsi="Arial" w:cs="Arial"/>
          <w:i/>
          <w:sz w:val="20"/>
          <w:lang w:val="ro-RO"/>
        </w:rPr>
        <w:t xml:space="preserve">, explicați ce proceduri </w:t>
      </w:r>
      <w:r w:rsidR="00CD48A7" w:rsidRPr="003056DF">
        <w:rPr>
          <w:rFonts w:ascii="Arial" w:hAnsi="Arial" w:cs="Arial"/>
          <w:i/>
          <w:sz w:val="20"/>
          <w:lang w:val="ro-RO"/>
        </w:rPr>
        <w:t>utiliz</w:t>
      </w:r>
      <w:r w:rsidRPr="003056DF">
        <w:rPr>
          <w:rFonts w:ascii="Arial" w:hAnsi="Arial" w:cs="Arial"/>
          <w:i/>
          <w:sz w:val="20"/>
          <w:lang w:val="ro-RO"/>
        </w:rPr>
        <w:t>ează organizația Dvs</w:t>
      </w:r>
      <w:r w:rsidR="00A26800" w:rsidRPr="003056DF">
        <w:rPr>
          <w:rFonts w:ascii="Arial" w:hAnsi="Arial" w:cs="Arial"/>
          <w:i/>
          <w:sz w:val="20"/>
          <w:lang w:val="ro-RO"/>
        </w:rPr>
        <w:t>.</w:t>
      </w:r>
      <w:r w:rsidRPr="003056DF">
        <w:rPr>
          <w:rFonts w:ascii="Arial" w:hAnsi="Arial" w:cs="Arial"/>
          <w:i/>
          <w:sz w:val="20"/>
          <w:lang w:val="ro-RO"/>
        </w:rPr>
        <w:t xml:space="preserve">  </w:t>
      </w:r>
      <w:r w:rsidRPr="003056DF">
        <w:rPr>
          <w:rFonts w:ascii="Arial" w:hAnsi="Arial" w:cs="Arial"/>
          <w:sz w:val="20"/>
          <w:lang w:val="ro-RO"/>
        </w:rPr>
        <w:t xml:space="preserve">___________________________________________ __________________________________________________________________________________________ </w:t>
      </w:r>
    </w:p>
    <w:p w14:paraId="3AED8AB8" w14:textId="77777777" w:rsidR="00C63E35" w:rsidRPr="003056DF" w:rsidRDefault="00C63E35">
      <w:pPr>
        <w:jc w:val="both"/>
        <w:rPr>
          <w:rFonts w:ascii="Arial" w:hAnsi="Arial" w:cs="Arial"/>
          <w:sz w:val="20"/>
          <w:lang w:val="ro-RO"/>
        </w:rPr>
      </w:pPr>
    </w:p>
    <w:p w14:paraId="45EF98DF" w14:textId="77777777" w:rsidR="00C63E35" w:rsidRPr="003056DF" w:rsidRDefault="00C63E35">
      <w:pPr>
        <w:numPr>
          <w:ilvl w:val="0"/>
          <w:numId w:val="9"/>
        </w:numPr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lastRenderedPageBreak/>
        <w:t xml:space="preserve">Completează angajații organizației Dvs. la </w:t>
      </w:r>
      <w:r w:rsidR="000A6BC6" w:rsidRPr="003056DF">
        <w:rPr>
          <w:rFonts w:ascii="Arial" w:hAnsi="Arial" w:cs="Arial"/>
          <w:sz w:val="20"/>
          <w:lang w:val="ro-RO"/>
        </w:rPr>
        <w:t>revenirea</w:t>
      </w:r>
      <w:r w:rsidRPr="003056DF">
        <w:rPr>
          <w:rFonts w:ascii="Arial" w:hAnsi="Arial" w:cs="Arial"/>
          <w:sz w:val="20"/>
          <w:lang w:val="ro-RO"/>
        </w:rPr>
        <w:t xml:space="preserve"> din </w:t>
      </w:r>
      <w:r w:rsidR="000A6BC6" w:rsidRPr="003056DF">
        <w:rPr>
          <w:rFonts w:ascii="Arial" w:hAnsi="Arial" w:cs="Arial"/>
          <w:sz w:val="20"/>
          <w:lang w:val="ro-RO"/>
        </w:rPr>
        <w:t>deplasare de serviciu</w:t>
      </w:r>
      <w:r w:rsidRPr="003056DF">
        <w:rPr>
          <w:rFonts w:ascii="Arial" w:hAnsi="Arial" w:cs="Arial"/>
          <w:sz w:val="20"/>
          <w:lang w:val="ro-RO"/>
        </w:rPr>
        <w:t xml:space="preserve"> un raport de cheltuieli</w:t>
      </w:r>
      <w:r w:rsidR="000A6BC6" w:rsidRPr="003056DF">
        <w:rPr>
          <w:rFonts w:ascii="Arial" w:hAnsi="Arial" w:cs="Arial"/>
          <w:sz w:val="20"/>
          <w:lang w:val="ro-RO"/>
        </w:rPr>
        <w:t>, în care</w:t>
      </w:r>
      <w:r w:rsidRPr="003056DF">
        <w:rPr>
          <w:rFonts w:ascii="Arial" w:hAnsi="Arial" w:cs="Arial"/>
          <w:sz w:val="20"/>
          <w:lang w:val="ro-RO"/>
        </w:rPr>
        <w:t xml:space="preserve"> este corelată suma avansată cu costurile de facto?</w:t>
      </w:r>
    </w:p>
    <w:p w14:paraId="13C88FA9" w14:textId="77777777" w:rsidR="00C63E35" w:rsidRPr="003056DF" w:rsidRDefault="00C63E35">
      <w:pPr>
        <w:ind w:left="36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  Da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>  Nu</w:t>
      </w:r>
    </w:p>
    <w:p w14:paraId="103C0869" w14:textId="77777777" w:rsidR="00C63E35" w:rsidRPr="003056DF" w:rsidRDefault="00C63E35">
      <w:pPr>
        <w:pStyle w:val="BodyTextIndent3"/>
        <w:rPr>
          <w:rFonts w:ascii="Arial" w:hAnsi="Arial" w:cs="Arial"/>
          <w:sz w:val="20"/>
          <w:lang w:val="ro-RO"/>
        </w:rPr>
      </w:pPr>
    </w:p>
    <w:p w14:paraId="6A1B5898" w14:textId="77777777" w:rsidR="00C63E35" w:rsidRPr="003056DF" w:rsidRDefault="00C63E35">
      <w:pPr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b/>
          <w:szCs w:val="24"/>
          <w:lang w:val="ro-RO"/>
        </w:rPr>
        <w:t xml:space="preserve">4. Controlul intern </w:t>
      </w:r>
    </w:p>
    <w:p w14:paraId="36229EC1" w14:textId="77777777" w:rsidR="00C63E35" w:rsidRPr="003056DF" w:rsidRDefault="00C63E35">
      <w:pPr>
        <w:jc w:val="both"/>
        <w:rPr>
          <w:rFonts w:ascii="Arial" w:hAnsi="Arial" w:cs="Arial"/>
          <w:sz w:val="20"/>
          <w:lang w:val="ro-RO"/>
        </w:rPr>
      </w:pPr>
    </w:p>
    <w:p w14:paraId="69311C4A" w14:textId="77777777" w:rsidR="00C63E35" w:rsidRPr="003056DF" w:rsidRDefault="00C63E35">
      <w:pPr>
        <w:pStyle w:val="BodyTextIndent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4.1. Indicați care din modalitățile de control intern sunt utilizate în organizația Dvs</w:t>
      </w:r>
      <w:r w:rsidR="00A26800" w:rsidRPr="003056DF">
        <w:rPr>
          <w:rFonts w:ascii="Arial" w:hAnsi="Arial" w:cs="Arial"/>
          <w:sz w:val="20"/>
          <w:lang w:val="ro-RO"/>
        </w:rPr>
        <w:t>.,</w:t>
      </w:r>
      <w:r w:rsidRPr="003056DF">
        <w:rPr>
          <w:rFonts w:ascii="Arial" w:hAnsi="Arial" w:cs="Arial"/>
          <w:sz w:val="20"/>
          <w:lang w:val="ro-RO"/>
        </w:rPr>
        <w:t xml:space="preserve"> </w:t>
      </w:r>
      <w:r w:rsidR="000A6BC6" w:rsidRPr="003056DF">
        <w:rPr>
          <w:rFonts w:ascii="Arial" w:hAnsi="Arial" w:cs="Arial"/>
          <w:sz w:val="20"/>
          <w:lang w:val="ro-RO"/>
        </w:rPr>
        <w:t>selectând și bifând</w:t>
      </w:r>
      <w:r w:rsidRPr="003056DF">
        <w:rPr>
          <w:rFonts w:ascii="Arial" w:hAnsi="Arial" w:cs="Arial"/>
          <w:sz w:val="20"/>
          <w:lang w:val="ro-RO"/>
        </w:rPr>
        <w:t xml:space="preserve"> politicile/regulamentele</w:t>
      </w:r>
      <w:r w:rsidR="000A6BC6" w:rsidRPr="003056DF">
        <w:rPr>
          <w:rFonts w:ascii="Arial" w:hAnsi="Arial" w:cs="Arial"/>
          <w:sz w:val="20"/>
          <w:lang w:val="ro-RO"/>
        </w:rPr>
        <w:t xml:space="preserve"> </w:t>
      </w:r>
      <w:r w:rsidRPr="003056DF">
        <w:rPr>
          <w:rFonts w:ascii="Arial" w:hAnsi="Arial" w:cs="Arial"/>
          <w:sz w:val="20"/>
          <w:lang w:val="ro-RO"/>
        </w:rPr>
        <w:t xml:space="preserve">enumerate mai jos (în cazul unui răspuns pozitiv, anexați o copie a </w:t>
      </w:r>
      <w:r w:rsidR="000A6BC6" w:rsidRPr="003056DF">
        <w:rPr>
          <w:rFonts w:ascii="Arial" w:hAnsi="Arial" w:cs="Arial"/>
          <w:sz w:val="20"/>
          <w:lang w:val="ro-RO"/>
        </w:rPr>
        <w:t>documentelor</w:t>
      </w:r>
      <w:r w:rsidRPr="003056DF">
        <w:rPr>
          <w:rFonts w:ascii="Arial" w:hAnsi="Arial" w:cs="Arial"/>
          <w:sz w:val="20"/>
          <w:lang w:val="ro-RO"/>
        </w:rPr>
        <w:t>, în format electronic):</w:t>
      </w:r>
    </w:p>
    <w:p w14:paraId="1C173C58" w14:textId="77777777" w:rsidR="00C63E35" w:rsidRPr="003056DF" w:rsidRDefault="00C63E35">
      <w:pPr>
        <w:jc w:val="both"/>
        <w:rPr>
          <w:rFonts w:ascii="Arial" w:hAnsi="Arial" w:cs="Arial"/>
          <w:sz w:val="20"/>
          <w:lang w:val="ro-RO"/>
        </w:rPr>
      </w:pPr>
    </w:p>
    <w:p w14:paraId="4272C04E" w14:textId="77777777" w:rsidR="00C63E35" w:rsidRPr="003056DF" w:rsidRDefault="00C63E35">
      <w:pPr>
        <w:numPr>
          <w:ilvl w:val="1"/>
          <w:numId w:val="10"/>
        </w:numPr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Politica de achiziții</w:t>
      </w:r>
    </w:p>
    <w:p w14:paraId="47483CFD" w14:textId="77777777" w:rsidR="00C63E35" w:rsidRPr="003056DF" w:rsidRDefault="00C63E35">
      <w:pPr>
        <w:numPr>
          <w:ilvl w:val="1"/>
          <w:numId w:val="10"/>
        </w:numPr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Regulament cu privire la conflictele de interese</w:t>
      </w:r>
    </w:p>
    <w:p w14:paraId="395888C8" w14:textId="77777777" w:rsidR="00C63E35" w:rsidRPr="003056DF" w:rsidRDefault="00C63E35">
      <w:pPr>
        <w:numPr>
          <w:ilvl w:val="1"/>
          <w:numId w:val="10"/>
        </w:numPr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Politica de resurse umane</w:t>
      </w:r>
    </w:p>
    <w:p w14:paraId="14843674" w14:textId="77777777" w:rsidR="00C63E35" w:rsidRPr="003056DF" w:rsidRDefault="00C63E35">
      <w:pPr>
        <w:numPr>
          <w:ilvl w:val="1"/>
          <w:numId w:val="10"/>
        </w:numPr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Politica privind frauda și alte practici corupte</w:t>
      </w:r>
    </w:p>
    <w:p w14:paraId="2F29B2CB" w14:textId="77777777" w:rsidR="00C63E35" w:rsidRPr="003056DF" w:rsidRDefault="00C63E35">
      <w:pPr>
        <w:numPr>
          <w:ilvl w:val="1"/>
          <w:numId w:val="10"/>
        </w:numPr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Politica în domeniul </w:t>
      </w:r>
      <w:r w:rsidR="000A6BC6" w:rsidRPr="003056DF">
        <w:rPr>
          <w:rFonts w:ascii="Arial" w:hAnsi="Arial" w:cs="Arial"/>
          <w:sz w:val="20"/>
          <w:lang w:val="ro-RO"/>
        </w:rPr>
        <w:t>deplasăr</w:t>
      </w:r>
      <w:r w:rsidRPr="003056DF">
        <w:rPr>
          <w:rFonts w:ascii="Arial" w:hAnsi="Arial" w:cs="Arial"/>
          <w:sz w:val="20"/>
          <w:lang w:val="ro-RO"/>
        </w:rPr>
        <w:t>ilor de serviciu</w:t>
      </w:r>
    </w:p>
    <w:p w14:paraId="6DBCE77E" w14:textId="77777777" w:rsidR="00C63E35" w:rsidRPr="003056DF" w:rsidRDefault="00C63E35">
      <w:pPr>
        <w:numPr>
          <w:ilvl w:val="1"/>
          <w:numId w:val="10"/>
        </w:numPr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Politica de retribuire a muncii</w:t>
      </w:r>
    </w:p>
    <w:p w14:paraId="0309AD23" w14:textId="77777777" w:rsidR="00C63E35" w:rsidRPr="003056DF" w:rsidRDefault="00C63E35">
      <w:pPr>
        <w:numPr>
          <w:ilvl w:val="1"/>
          <w:numId w:val="10"/>
        </w:numPr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Indicați alte politici, care le </w:t>
      </w:r>
      <w:r w:rsidR="000A6BC6" w:rsidRPr="003056DF">
        <w:rPr>
          <w:rFonts w:ascii="Arial" w:hAnsi="Arial" w:cs="Arial"/>
          <w:sz w:val="20"/>
          <w:lang w:val="ro-RO"/>
        </w:rPr>
        <w:t xml:space="preserve">mai </w:t>
      </w:r>
      <w:r w:rsidRPr="003056DF">
        <w:rPr>
          <w:rFonts w:ascii="Arial" w:hAnsi="Arial" w:cs="Arial"/>
          <w:sz w:val="20"/>
          <w:lang w:val="ro-RO"/>
        </w:rPr>
        <w:t xml:space="preserve">deține organizația </w:t>
      </w:r>
      <w:proofErr w:type="spellStart"/>
      <w:r w:rsidRPr="003056DF">
        <w:rPr>
          <w:rFonts w:ascii="Arial" w:hAnsi="Arial" w:cs="Arial"/>
          <w:sz w:val="20"/>
          <w:lang w:val="ro-RO"/>
        </w:rPr>
        <w:t>Dvs</w:t>
      </w:r>
      <w:proofErr w:type="spellEnd"/>
      <w:r w:rsidRPr="003056DF">
        <w:rPr>
          <w:rFonts w:ascii="Arial" w:hAnsi="Arial" w:cs="Arial"/>
          <w:sz w:val="20"/>
          <w:lang w:val="ro-RO"/>
        </w:rPr>
        <w:t xml:space="preserve"> ______________________________</w:t>
      </w:r>
    </w:p>
    <w:p w14:paraId="2543BB9C" w14:textId="77777777" w:rsidR="00C63E35" w:rsidRPr="003056DF" w:rsidRDefault="00C63E35">
      <w:pPr>
        <w:ind w:left="1440"/>
        <w:jc w:val="both"/>
        <w:rPr>
          <w:rFonts w:ascii="Arial" w:hAnsi="Arial" w:cs="Arial"/>
          <w:sz w:val="20"/>
          <w:lang w:val="ro-RO"/>
        </w:rPr>
      </w:pPr>
    </w:p>
    <w:p w14:paraId="32810360" w14:textId="77777777" w:rsidR="00AA4221" w:rsidRPr="003056DF" w:rsidRDefault="000A6BC6">
      <w:pPr>
        <w:ind w:left="810"/>
        <w:jc w:val="both"/>
        <w:rPr>
          <w:rFonts w:ascii="Arial" w:hAnsi="Arial" w:cs="Arial"/>
          <w:b/>
          <w:sz w:val="20"/>
          <w:lang w:val="ro-RO"/>
        </w:rPr>
      </w:pPr>
      <w:r w:rsidRPr="003056DF">
        <w:rPr>
          <w:rFonts w:ascii="Arial" w:hAnsi="Arial" w:cs="Arial"/>
          <w:b/>
          <w:sz w:val="20"/>
          <w:lang w:val="ro-RO"/>
        </w:rPr>
        <w:t>NB: Lipsa unor politici n</w:t>
      </w:r>
      <w:r w:rsidR="00AA4221" w:rsidRPr="003056DF">
        <w:rPr>
          <w:rFonts w:ascii="Arial" w:hAnsi="Arial" w:cs="Arial"/>
          <w:b/>
          <w:sz w:val="20"/>
          <w:lang w:val="ro-RO"/>
        </w:rPr>
        <w:t>u atrage automat neeligibilitatea organizației</w:t>
      </w:r>
      <w:r w:rsidRPr="003056DF">
        <w:rPr>
          <w:rFonts w:ascii="Arial" w:hAnsi="Arial" w:cs="Arial"/>
          <w:b/>
          <w:sz w:val="20"/>
          <w:lang w:val="ro-RO"/>
        </w:rPr>
        <w:t xml:space="preserve"> Dvs.</w:t>
      </w:r>
    </w:p>
    <w:p w14:paraId="1A6B5118" w14:textId="77777777" w:rsidR="00AA4221" w:rsidRPr="003056DF" w:rsidRDefault="00AA4221">
      <w:pPr>
        <w:ind w:left="810"/>
        <w:jc w:val="both"/>
        <w:rPr>
          <w:rFonts w:ascii="Arial" w:hAnsi="Arial" w:cs="Arial"/>
          <w:sz w:val="20"/>
          <w:lang w:val="ro-RO"/>
        </w:rPr>
      </w:pPr>
    </w:p>
    <w:p w14:paraId="2212C9AE" w14:textId="77777777" w:rsidR="00C63E35" w:rsidRPr="003056DF" w:rsidRDefault="00C63E35">
      <w:pPr>
        <w:ind w:left="81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În cazul în care or</w:t>
      </w:r>
      <w:r w:rsidR="000A6BC6" w:rsidRPr="003056DF">
        <w:rPr>
          <w:rFonts w:ascii="Arial" w:hAnsi="Arial" w:cs="Arial"/>
          <w:sz w:val="20"/>
          <w:lang w:val="ro-RO"/>
        </w:rPr>
        <w:t>ganizația Dvs. nu are o Politică</w:t>
      </w:r>
      <w:r w:rsidRPr="003056DF">
        <w:rPr>
          <w:rFonts w:ascii="Arial" w:hAnsi="Arial" w:cs="Arial"/>
          <w:sz w:val="20"/>
          <w:lang w:val="ro-RO"/>
        </w:rPr>
        <w:t xml:space="preserve"> de achiziții</w:t>
      </w:r>
      <w:r w:rsidR="000A6BC6" w:rsidRPr="003056DF">
        <w:rPr>
          <w:rFonts w:ascii="Arial" w:hAnsi="Arial" w:cs="Arial"/>
          <w:sz w:val="20"/>
          <w:lang w:val="ro-RO"/>
        </w:rPr>
        <w:t xml:space="preserve"> elaborată,</w:t>
      </w:r>
      <w:r w:rsidRPr="003056DF">
        <w:rPr>
          <w:rFonts w:ascii="Arial" w:hAnsi="Arial" w:cs="Arial"/>
          <w:sz w:val="20"/>
          <w:lang w:val="ro-RO"/>
        </w:rPr>
        <w:t xml:space="preserve"> indicați cine aprobă selectarea procurărilor de bunuri/servicii în organizația Dvs.:</w:t>
      </w:r>
    </w:p>
    <w:p w14:paraId="45CFE862" w14:textId="77777777" w:rsidR="00C63E35" w:rsidRPr="003056DF" w:rsidRDefault="00C63E35">
      <w:pPr>
        <w:ind w:firstLine="72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 ________________________</w:t>
      </w:r>
      <w:r w:rsidRPr="003056DF">
        <w:rPr>
          <w:rFonts w:ascii="Arial" w:hAnsi="Arial" w:cs="Arial"/>
          <w:sz w:val="20"/>
          <w:lang w:val="ro-RO"/>
        </w:rPr>
        <w:tab/>
        <w:t>___________________</w:t>
      </w:r>
    </w:p>
    <w:p w14:paraId="5412DF14" w14:textId="77777777" w:rsidR="00C63E35" w:rsidRPr="003056DF" w:rsidRDefault="00C63E35">
      <w:pPr>
        <w:ind w:firstLine="36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  <w:t xml:space="preserve">  </w:t>
      </w:r>
      <w:r w:rsidRPr="003056DF">
        <w:rPr>
          <w:rFonts w:ascii="Arial" w:hAnsi="Arial" w:cs="Arial"/>
          <w:i/>
          <w:sz w:val="16"/>
          <w:szCs w:val="16"/>
          <w:lang w:val="ro-RO"/>
        </w:rPr>
        <w:t>(Numele)</w:t>
      </w:r>
      <w:r w:rsidRPr="003056DF">
        <w:rPr>
          <w:rFonts w:ascii="Arial" w:hAnsi="Arial" w:cs="Arial"/>
          <w:i/>
          <w:sz w:val="16"/>
          <w:szCs w:val="16"/>
          <w:lang w:val="ro-RO"/>
        </w:rPr>
        <w:tab/>
      </w:r>
      <w:r w:rsidRPr="003056DF">
        <w:rPr>
          <w:rFonts w:ascii="Arial" w:hAnsi="Arial" w:cs="Arial"/>
          <w:i/>
          <w:sz w:val="16"/>
          <w:szCs w:val="16"/>
          <w:lang w:val="ro-RO"/>
        </w:rPr>
        <w:tab/>
      </w:r>
      <w:r w:rsidRPr="003056DF">
        <w:rPr>
          <w:rFonts w:ascii="Arial" w:hAnsi="Arial" w:cs="Arial"/>
          <w:i/>
          <w:sz w:val="16"/>
          <w:szCs w:val="16"/>
          <w:lang w:val="ro-RO"/>
        </w:rPr>
        <w:tab/>
        <w:t>(Funcția)</w:t>
      </w:r>
    </w:p>
    <w:p w14:paraId="7304D62F" w14:textId="77777777" w:rsidR="00C63E35" w:rsidRPr="003056DF" w:rsidRDefault="00C63E35">
      <w:pPr>
        <w:ind w:left="720" w:hanging="360"/>
        <w:jc w:val="both"/>
        <w:rPr>
          <w:rFonts w:ascii="Arial" w:hAnsi="Arial" w:cs="Arial"/>
          <w:sz w:val="20"/>
          <w:lang w:val="ro-RO"/>
        </w:rPr>
      </w:pPr>
    </w:p>
    <w:p w14:paraId="1B99B3B3" w14:textId="77777777" w:rsidR="00C63E35" w:rsidRPr="003056DF" w:rsidRDefault="00C63E35">
      <w:pPr>
        <w:ind w:left="360" w:hanging="36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4.2  Organizația Dvs. menține </w:t>
      </w:r>
      <w:r w:rsidR="000A6BC6" w:rsidRPr="003056DF">
        <w:rPr>
          <w:rFonts w:ascii="Arial" w:hAnsi="Arial" w:cs="Arial"/>
          <w:sz w:val="20"/>
          <w:lang w:val="ro-RO"/>
        </w:rPr>
        <w:t>un registru</w:t>
      </w:r>
      <w:r w:rsidRPr="003056DF">
        <w:rPr>
          <w:rFonts w:ascii="Arial" w:hAnsi="Arial" w:cs="Arial"/>
          <w:sz w:val="20"/>
          <w:lang w:val="ro-RO"/>
        </w:rPr>
        <w:t xml:space="preserve"> de evidentă pentru mijloace fixe (de ex., numărul serial, numărul de inventar și locul amplasării tuturor computerelor/ echipamentului</w:t>
      </w:r>
      <w:r w:rsidR="000A6BC6" w:rsidRPr="003056DF">
        <w:rPr>
          <w:rFonts w:ascii="Arial" w:hAnsi="Arial" w:cs="Arial"/>
          <w:sz w:val="20"/>
          <w:lang w:val="ro-RO"/>
        </w:rPr>
        <w:t>,</w:t>
      </w:r>
      <w:r w:rsidRPr="003056DF">
        <w:rPr>
          <w:rFonts w:ascii="Arial" w:hAnsi="Arial" w:cs="Arial"/>
          <w:sz w:val="20"/>
          <w:lang w:val="ro-RO"/>
        </w:rPr>
        <w:t xml:space="preserve"> enumerate </w:t>
      </w:r>
      <w:r w:rsidR="00A26800" w:rsidRPr="003056DF">
        <w:rPr>
          <w:rFonts w:ascii="Arial" w:hAnsi="Arial" w:cs="Arial"/>
          <w:sz w:val="20"/>
          <w:lang w:val="ro-RO"/>
        </w:rPr>
        <w:t>și</w:t>
      </w:r>
      <w:r w:rsidRPr="003056DF">
        <w:rPr>
          <w:rFonts w:ascii="Arial" w:hAnsi="Arial" w:cs="Arial"/>
          <w:sz w:val="20"/>
          <w:lang w:val="ro-RO"/>
        </w:rPr>
        <w:t xml:space="preserve"> păstrate într-un dosar)?: 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</w:p>
    <w:p w14:paraId="728F9FC8" w14:textId="77777777" w:rsidR="00C63E35" w:rsidRPr="003056DF" w:rsidRDefault="00C63E35">
      <w:pPr>
        <w:ind w:left="36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  Da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>  Nu</w:t>
      </w:r>
      <w:r w:rsidRPr="003056DF">
        <w:rPr>
          <w:rFonts w:ascii="Arial" w:hAnsi="Arial" w:cs="Arial"/>
          <w:sz w:val="20"/>
          <w:lang w:val="ro-RO"/>
        </w:rPr>
        <w:tab/>
      </w:r>
    </w:p>
    <w:p w14:paraId="0AF1BFFC" w14:textId="77777777" w:rsidR="00C63E35" w:rsidRPr="003056DF" w:rsidRDefault="00C63E35">
      <w:pPr>
        <w:ind w:left="720" w:hanging="360"/>
        <w:jc w:val="both"/>
        <w:rPr>
          <w:rFonts w:ascii="Arial" w:hAnsi="Arial" w:cs="Arial"/>
          <w:sz w:val="20"/>
          <w:lang w:val="ro-RO"/>
        </w:rPr>
      </w:pPr>
    </w:p>
    <w:p w14:paraId="775ED1A1" w14:textId="77777777" w:rsidR="00C63E35" w:rsidRPr="003056DF" w:rsidRDefault="00C63E35">
      <w:pPr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4.3  Controlul fizic asupra bunurilor:</w:t>
      </w:r>
    </w:p>
    <w:p w14:paraId="0B9CF857" w14:textId="77777777" w:rsidR="00C63E35" w:rsidRPr="003056DF" w:rsidRDefault="00C63E35">
      <w:pPr>
        <w:ind w:left="720" w:firstLine="72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Numerarul păstrat în safeu 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>  Da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>  Nu</w:t>
      </w:r>
    </w:p>
    <w:p w14:paraId="1FEFD5FC" w14:textId="77777777" w:rsidR="00C63E35" w:rsidRPr="003056DF" w:rsidRDefault="00C63E35">
      <w:pPr>
        <w:ind w:left="720" w:firstLine="72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Oficiu încuiat noaptea</w:t>
      </w:r>
      <w:r w:rsidRPr="003056DF">
        <w:rPr>
          <w:rFonts w:ascii="Arial" w:hAnsi="Arial" w:cs="Arial"/>
          <w:sz w:val="20"/>
          <w:lang w:val="ro-RO"/>
        </w:rPr>
        <w:tab/>
        <w:t xml:space="preserve"> 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>  Da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>  Nu</w:t>
      </w:r>
    </w:p>
    <w:p w14:paraId="4EF0D6C0" w14:textId="77777777" w:rsidR="00C63E35" w:rsidRPr="003056DF" w:rsidRDefault="00C63E35">
      <w:pPr>
        <w:ind w:left="720" w:firstLine="72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Oficiu cu gratii </w:t>
      </w:r>
      <w:r w:rsidR="000A6BC6" w:rsidRPr="003056DF">
        <w:rPr>
          <w:rFonts w:ascii="Arial" w:hAnsi="Arial" w:cs="Arial"/>
          <w:sz w:val="20"/>
          <w:lang w:val="ro-RO"/>
        </w:rPr>
        <w:t>și</w:t>
      </w:r>
      <w:r w:rsidRPr="003056DF">
        <w:rPr>
          <w:rFonts w:ascii="Arial" w:hAnsi="Arial" w:cs="Arial"/>
          <w:sz w:val="20"/>
          <w:lang w:val="ro-RO"/>
        </w:rPr>
        <w:t xml:space="preserve"> </w:t>
      </w:r>
      <w:r w:rsidR="00174D31" w:rsidRPr="003056DF">
        <w:rPr>
          <w:rFonts w:ascii="Arial" w:hAnsi="Arial" w:cs="Arial"/>
          <w:sz w:val="20"/>
          <w:lang w:val="ro-RO"/>
        </w:rPr>
        <w:t>ușă</w:t>
      </w:r>
      <w:r w:rsidRPr="003056DF">
        <w:rPr>
          <w:rFonts w:ascii="Arial" w:hAnsi="Arial" w:cs="Arial"/>
          <w:sz w:val="20"/>
          <w:lang w:val="ro-RO"/>
        </w:rPr>
        <w:t xml:space="preserve"> metalică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 xml:space="preserve">  Da 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>  Nu</w:t>
      </w:r>
    </w:p>
    <w:p w14:paraId="086B520E" w14:textId="77777777" w:rsidR="00C63E35" w:rsidRPr="003056DF" w:rsidRDefault="00C63E35">
      <w:pPr>
        <w:ind w:left="720" w:firstLine="72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Sistem de semnalizare automatizat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 xml:space="preserve">  Da 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>  Nu</w:t>
      </w:r>
    </w:p>
    <w:p w14:paraId="18378F72" w14:textId="77777777" w:rsidR="00C63E35" w:rsidRPr="003056DF" w:rsidRDefault="00C63E35">
      <w:pPr>
        <w:ind w:left="720" w:firstLine="72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Limitări asupra extragerii de numerar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 xml:space="preserve">  Da 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>  Nu</w:t>
      </w:r>
    </w:p>
    <w:p w14:paraId="2686D046" w14:textId="77777777" w:rsidR="00C63E35" w:rsidRPr="003056DF" w:rsidRDefault="00C63E35">
      <w:pPr>
        <w:ind w:left="720" w:firstLine="72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Altele:  ________________________________________________________________</w:t>
      </w:r>
    </w:p>
    <w:p w14:paraId="1CF0C853" w14:textId="77777777" w:rsidR="00C63E35" w:rsidRPr="003056DF" w:rsidRDefault="00C63E35">
      <w:pPr>
        <w:ind w:left="720" w:firstLine="720"/>
        <w:jc w:val="both"/>
        <w:rPr>
          <w:rFonts w:ascii="Arial" w:hAnsi="Arial" w:cs="Arial"/>
          <w:sz w:val="20"/>
          <w:lang w:val="ro-RO"/>
        </w:rPr>
      </w:pPr>
    </w:p>
    <w:p w14:paraId="5C41E926" w14:textId="77777777" w:rsidR="00C63E35" w:rsidRPr="003056DF" w:rsidRDefault="00C63E35">
      <w:pPr>
        <w:pStyle w:val="ListParagraph"/>
        <w:numPr>
          <w:ilvl w:val="1"/>
          <w:numId w:val="13"/>
        </w:numPr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 Dacă acest proiect va fi selectat pentru finanțare, cine va fi responsabil pentru:</w:t>
      </w:r>
    </w:p>
    <w:p w14:paraId="679A3E34" w14:textId="77777777" w:rsidR="00C63E35" w:rsidRPr="003056DF" w:rsidRDefault="00C63E35">
      <w:pPr>
        <w:jc w:val="both"/>
        <w:rPr>
          <w:rFonts w:ascii="Arial" w:hAnsi="Arial" w:cs="Arial"/>
          <w:sz w:val="20"/>
          <w:lang w:val="ro-RO"/>
        </w:rPr>
      </w:pPr>
    </w:p>
    <w:p w14:paraId="23514435" w14:textId="77777777" w:rsidR="00C63E35" w:rsidRPr="003056DF" w:rsidRDefault="00C63E35">
      <w:pPr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a) solicit</w:t>
      </w:r>
      <w:r w:rsidR="00A26800" w:rsidRPr="003056DF">
        <w:rPr>
          <w:rFonts w:ascii="Arial" w:hAnsi="Arial" w:cs="Arial"/>
          <w:sz w:val="20"/>
          <w:lang w:val="ro-RO"/>
        </w:rPr>
        <w:t>area plăților</w:t>
      </w:r>
      <w:r w:rsidRPr="003056DF">
        <w:rPr>
          <w:rFonts w:ascii="Arial" w:hAnsi="Arial" w:cs="Arial"/>
          <w:sz w:val="20"/>
          <w:lang w:val="ro-RO"/>
        </w:rPr>
        <w:t xml:space="preserve">                         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i/>
          <w:sz w:val="20"/>
          <w:lang w:val="ro-RO"/>
        </w:rPr>
        <w:t>(Numele)_______________________  (Funcția)</w:t>
      </w:r>
      <w:r w:rsidRPr="003056DF">
        <w:rPr>
          <w:rFonts w:ascii="Arial" w:hAnsi="Arial" w:cs="Arial"/>
          <w:sz w:val="20"/>
          <w:lang w:val="ro-RO"/>
        </w:rPr>
        <w:t xml:space="preserve"> _______________</w:t>
      </w:r>
    </w:p>
    <w:p w14:paraId="7FB26DA2" w14:textId="77777777" w:rsidR="00C63E35" w:rsidRPr="003056DF" w:rsidRDefault="00C63E35">
      <w:pPr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b) autorizarea cererilor pentru plăti  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i/>
          <w:sz w:val="20"/>
          <w:lang w:val="ro-RO"/>
        </w:rPr>
        <w:t>(Numele)_______________________  (Funcția)</w:t>
      </w:r>
      <w:r w:rsidRPr="003056DF">
        <w:rPr>
          <w:rFonts w:ascii="Arial" w:hAnsi="Arial" w:cs="Arial"/>
          <w:sz w:val="20"/>
          <w:lang w:val="ro-RO"/>
        </w:rPr>
        <w:t xml:space="preserve"> _______________</w:t>
      </w:r>
    </w:p>
    <w:p w14:paraId="7B24CB85" w14:textId="77777777" w:rsidR="00C63E35" w:rsidRPr="003056DF" w:rsidRDefault="000A6BC6">
      <w:pPr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c) emiterea/</w:t>
      </w:r>
      <w:r w:rsidR="00C63E35" w:rsidRPr="003056DF">
        <w:rPr>
          <w:rFonts w:ascii="Arial" w:hAnsi="Arial" w:cs="Arial"/>
          <w:sz w:val="20"/>
          <w:lang w:val="ro-RO"/>
        </w:rPr>
        <w:t xml:space="preserve">pregătirea ordinelor de plată </w:t>
      </w:r>
      <w:r w:rsidR="00C63E35" w:rsidRPr="003056DF">
        <w:rPr>
          <w:rFonts w:ascii="Arial" w:hAnsi="Arial" w:cs="Arial"/>
          <w:sz w:val="20"/>
          <w:lang w:val="ro-RO"/>
        </w:rPr>
        <w:tab/>
      </w:r>
      <w:r w:rsidR="00C63E35" w:rsidRPr="003056DF">
        <w:rPr>
          <w:rFonts w:ascii="Arial" w:hAnsi="Arial" w:cs="Arial"/>
          <w:i/>
          <w:sz w:val="20"/>
          <w:lang w:val="ro-RO"/>
        </w:rPr>
        <w:t>(Numele)_______________________  (Funcția)</w:t>
      </w:r>
      <w:r w:rsidR="00C63E35" w:rsidRPr="003056DF">
        <w:rPr>
          <w:rFonts w:ascii="Arial" w:hAnsi="Arial" w:cs="Arial"/>
          <w:sz w:val="20"/>
          <w:lang w:val="ro-RO"/>
        </w:rPr>
        <w:t xml:space="preserve"> _______________</w:t>
      </w:r>
    </w:p>
    <w:p w14:paraId="4DA0AE44" w14:textId="77777777" w:rsidR="00C63E35" w:rsidRPr="003056DF" w:rsidRDefault="00C63E35">
      <w:pPr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d) reconcilierea conturilor                 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i/>
          <w:sz w:val="20"/>
          <w:lang w:val="ro-RO"/>
        </w:rPr>
        <w:t>(Numele)_______________________  (Funcția)</w:t>
      </w:r>
      <w:r w:rsidRPr="003056DF">
        <w:rPr>
          <w:rFonts w:ascii="Arial" w:hAnsi="Arial" w:cs="Arial"/>
          <w:sz w:val="20"/>
          <w:lang w:val="ro-RO"/>
        </w:rPr>
        <w:t xml:space="preserve"> _______________</w:t>
      </w:r>
    </w:p>
    <w:p w14:paraId="284A57C6" w14:textId="77777777" w:rsidR="00C63E35" w:rsidRPr="003056DF" w:rsidRDefault="00C63E35">
      <w:pPr>
        <w:rPr>
          <w:rFonts w:ascii="Arial" w:hAnsi="Arial" w:cs="Arial"/>
          <w:sz w:val="20"/>
          <w:lang w:val="ro-RO"/>
        </w:rPr>
      </w:pPr>
    </w:p>
    <w:p w14:paraId="4715FE14" w14:textId="77777777" w:rsidR="00C63E35" w:rsidRPr="003056DF" w:rsidRDefault="000A6BC6">
      <w:pPr>
        <w:pStyle w:val="ListParagraph"/>
        <w:numPr>
          <w:ilvl w:val="1"/>
          <w:numId w:val="13"/>
        </w:numPr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Câ</w:t>
      </w:r>
      <w:r w:rsidR="00C63E35" w:rsidRPr="003056DF">
        <w:rPr>
          <w:rFonts w:ascii="Arial" w:hAnsi="Arial" w:cs="Arial"/>
          <w:sz w:val="20"/>
          <w:lang w:val="ro-RO"/>
        </w:rPr>
        <w:t>t de frecvent rapoartele de numerar, soldul de numerar (inclusiv cheltuielile mărunte) și extrasul din contul bancar sunt revizuite de managementul organizației Dvs</w:t>
      </w:r>
      <w:r w:rsidR="00983A66" w:rsidRPr="003056DF">
        <w:rPr>
          <w:rFonts w:ascii="Arial" w:hAnsi="Arial" w:cs="Arial"/>
          <w:sz w:val="20"/>
          <w:lang w:val="ro-RO"/>
        </w:rPr>
        <w:t>.</w:t>
      </w:r>
      <w:r w:rsidR="00C63E35" w:rsidRPr="003056DF">
        <w:rPr>
          <w:rFonts w:ascii="Arial" w:hAnsi="Arial" w:cs="Arial"/>
          <w:sz w:val="20"/>
          <w:lang w:val="ro-RO"/>
        </w:rPr>
        <w:t xml:space="preserve">? </w:t>
      </w:r>
    </w:p>
    <w:p w14:paraId="31C1131E" w14:textId="77777777" w:rsidR="00C63E35" w:rsidRPr="003056DF" w:rsidRDefault="00C63E35">
      <w:pPr>
        <w:ind w:firstLine="36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 săptămânal</w:t>
      </w:r>
      <w:r w:rsidR="00983A66"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> lunar</w:t>
      </w:r>
      <w:r w:rsidR="00983A66" w:rsidRPr="003056DF">
        <w:rPr>
          <w:rFonts w:ascii="Arial" w:hAnsi="Arial" w:cs="Arial"/>
          <w:sz w:val="20"/>
          <w:lang w:val="ro-RO"/>
        </w:rPr>
        <w:tab/>
      </w:r>
      <w:r w:rsidR="00983A66"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> trimestrial</w:t>
      </w:r>
      <w:r w:rsidR="00983A66" w:rsidRPr="003056DF">
        <w:rPr>
          <w:rFonts w:ascii="Arial" w:hAnsi="Arial" w:cs="Arial"/>
          <w:sz w:val="20"/>
          <w:lang w:val="ro-RO"/>
        </w:rPr>
        <w:tab/>
      </w:r>
      <w:r w:rsidR="00983A66"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> anual</w:t>
      </w:r>
      <w:r w:rsidR="00983A66" w:rsidRPr="003056DF">
        <w:rPr>
          <w:rFonts w:ascii="Arial" w:hAnsi="Arial" w:cs="Arial"/>
          <w:sz w:val="20"/>
          <w:lang w:val="ro-RO"/>
        </w:rPr>
        <w:tab/>
      </w:r>
      <w:r w:rsidR="00983A66" w:rsidRPr="003056DF">
        <w:rPr>
          <w:rFonts w:ascii="Arial" w:hAnsi="Arial" w:cs="Arial"/>
          <w:sz w:val="20"/>
          <w:lang w:val="ro-RO"/>
        </w:rPr>
        <w:tab/>
      </w:r>
      <w:r w:rsidR="00983A66" w:rsidRPr="003056DF">
        <w:rPr>
          <w:rFonts w:ascii="Arial" w:hAnsi="Arial" w:cs="Arial"/>
          <w:sz w:val="20"/>
          <w:lang w:val="ro-RO"/>
        </w:rPr>
        <w:t> nu este revizuit</w:t>
      </w:r>
    </w:p>
    <w:p w14:paraId="5707352C" w14:textId="77777777" w:rsidR="00C63E35" w:rsidRPr="003056DF" w:rsidRDefault="00C63E35">
      <w:pPr>
        <w:ind w:firstLine="360"/>
        <w:jc w:val="both"/>
        <w:rPr>
          <w:rFonts w:ascii="Arial" w:hAnsi="Arial" w:cs="Arial"/>
          <w:sz w:val="20"/>
          <w:lang w:val="ro-RO"/>
        </w:rPr>
      </w:pPr>
    </w:p>
    <w:p w14:paraId="4A8FB991" w14:textId="77777777" w:rsidR="00C63E35" w:rsidRPr="003056DF" w:rsidRDefault="00C63E35">
      <w:pPr>
        <w:pStyle w:val="BodyTextIndent2"/>
        <w:ind w:firstLine="0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color w:val="00000A"/>
          <w:sz w:val="20"/>
          <w:lang w:val="ro-RO"/>
        </w:rPr>
        <w:t>Cine semnează rapoartele și declarațiile menționate mai sus?</w:t>
      </w:r>
    </w:p>
    <w:p w14:paraId="06CECEB0" w14:textId="77777777" w:rsidR="00C63E35" w:rsidRPr="003056DF" w:rsidRDefault="00C63E35">
      <w:pPr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       </w:t>
      </w:r>
      <w:r w:rsidRPr="003056DF">
        <w:rPr>
          <w:rFonts w:ascii="Arial" w:hAnsi="Arial" w:cs="Arial"/>
          <w:sz w:val="20"/>
          <w:lang w:val="ro-RO"/>
        </w:rPr>
        <w:t xml:space="preserve">  Director/Președinte  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 xml:space="preserve"> Contabil  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> Altcineva __________________</w:t>
      </w:r>
    </w:p>
    <w:p w14:paraId="46DBF5B4" w14:textId="77777777" w:rsidR="00C63E35" w:rsidRPr="003056DF" w:rsidRDefault="00C63E35">
      <w:pPr>
        <w:jc w:val="both"/>
        <w:rPr>
          <w:rFonts w:ascii="Arial" w:hAnsi="Arial" w:cs="Arial"/>
          <w:sz w:val="20"/>
          <w:lang w:val="ro-RO"/>
        </w:rPr>
      </w:pPr>
    </w:p>
    <w:p w14:paraId="7F6DC3F7" w14:textId="77777777" w:rsidR="00C63E35" w:rsidRPr="003056DF" w:rsidRDefault="00C63E35">
      <w:pPr>
        <w:pStyle w:val="Heading4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4"/>
          <w:szCs w:val="24"/>
          <w:lang w:val="ro-RO"/>
        </w:rPr>
        <w:lastRenderedPageBreak/>
        <w:t>5. Informații specifice pentru acest grant</w:t>
      </w:r>
    </w:p>
    <w:p w14:paraId="3103E92C" w14:textId="77777777" w:rsidR="00C63E35" w:rsidRPr="003056DF" w:rsidRDefault="00C63E35">
      <w:pPr>
        <w:rPr>
          <w:rFonts w:ascii="Arial" w:hAnsi="Arial" w:cs="Arial"/>
          <w:sz w:val="20"/>
          <w:lang w:val="ro-RO"/>
        </w:rPr>
      </w:pPr>
    </w:p>
    <w:p w14:paraId="7E14FBFF" w14:textId="77777777" w:rsidR="00C63E35" w:rsidRPr="003056DF" w:rsidRDefault="00C63E35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Ați aplicat sau intenționați să aplica</w:t>
      </w:r>
      <w:r w:rsidR="00ED6FD8" w:rsidRPr="003056DF">
        <w:rPr>
          <w:rFonts w:ascii="Arial" w:hAnsi="Arial" w:cs="Arial"/>
          <w:sz w:val="20"/>
          <w:lang w:val="ro-RO"/>
        </w:rPr>
        <w:t xml:space="preserve">ți la alți finanțatori pentru finanțarea </w:t>
      </w:r>
      <w:r w:rsidRPr="003056DF">
        <w:rPr>
          <w:rFonts w:ascii="Arial" w:hAnsi="Arial" w:cs="Arial"/>
          <w:sz w:val="20"/>
          <w:lang w:val="ro-RO"/>
        </w:rPr>
        <w:t>acest</w:t>
      </w:r>
      <w:r w:rsidR="00ED6FD8" w:rsidRPr="003056DF">
        <w:rPr>
          <w:rFonts w:ascii="Arial" w:hAnsi="Arial" w:cs="Arial"/>
          <w:sz w:val="20"/>
          <w:lang w:val="ro-RO"/>
        </w:rPr>
        <w:t>ui</w:t>
      </w:r>
      <w:r w:rsidRPr="003056DF">
        <w:rPr>
          <w:rFonts w:ascii="Arial" w:hAnsi="Arial" w:cs="Arial"/>
          <w:sz w:val="20"/>
          <w:lang w:val="ro-RO"/>
        </w:rPr>
        <w:t xml:space="preserve"> proiect?</w:t>
      </w:r>
    </w:p>
    <w:p w14:paraId="06145CA0" w14:textId="77777777" w:rsidR="00C63E35" w:rsidRPr="003056DF" w:rsidRDefault="00C63E35">
      <w:pPr>
        <w:pStyle w:val="ListParagraph"/>
        <w:ind w:left="36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  Da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>  Nu</w:t>
      </w:r>
      <w:r w:rsidRPr="003056DF">
        <w:rPr>
          <w:rFonts w:ascii="Arial" w:hAnsi="Arial" w:cs="Arial"/>
          <w:sz w:val="20"/>
          <w:lang w:val="ro-RO"/>
        </w:rPr>
        <w:tab/>
      </w:r>
    </w:p>
    <w:p w14:paraId="56322AAF" w14:textId="77777777" w:rsidR="00E909A2" w:rsidRPr="003056DF" w:rsidRDefault="00E909A2">
      <w:pPr>
        <w:pStyle w:val="ListParagraph"/>
        <w:ind w:left="360"/>
        <w:jc w:val="both"/>
        <w:rPr>
          <w:rFonts w:ascii="Arial" w:hAnsi="Arial" w:cs="Arial"/>
          <w:sz w:val="20"/>
          <w:lang w:val="ro-RO"/>
        </w:rPr>
      </w:pPr>
    </w:p>
    <w:p w14:paraId="5D9C5D21" w14:textId="77777777" w:rsidR="00C63E35" w:rsidRPr="003056DF" w:rsidRDefault="00C63E35">
      <w:pPr>
        <w:pStyle w:val="ListParagraph"/>
        <w:ind w:left="360"/>
        <w:jc w:val="both"/>
        <w:rPr>
          <w:rFonts w:ascii="Arial" w:hAnsi="Arial" w:cs="Arial"/>
          <w:b/>
          <w:bCs/>
          <w:sz w:val="20"/>
          <w:u w:val="single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Dacă </w:t>
      </w:r>
      <w:r w:rsidRPr="003056DF">
        <w:rPr>
          <w:rFonts w:ascii="Arial" w:hAnsi="Arial" w:cs="Arial"/>
          <w:i/>
          <w:sz w:val="20"/>
          <w:lang w:val="ro-RO"/>
        </w:rPr>
        <w:t>da</w:t>
      </w:r>
      <w:r w:rsidRPr="003056DF">
        <w:rPr>
          <w:rFonts w:ascii="Arial" w:hAnsi="Arial" w:cs="Arial"/>
          <w:sz w:val="20"/>
          <w:lang w:val="ro-RO"/>
        </w:rPr>
        <w:t>, Vă rugăm să specificați: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00"/>
        <w:gridCol w:w="1700"/>
        <w:gridCol w:w="1500"/>
        <w:gridCol w:w="2219"/>
        <w:gridCol w:w="1290"/>
        <w:gridCol w:w="1300"/>
      </w:tblGrid>
      <w:tr w:rsidR="00C63E35" w:rsidRPr="003056DF" w14:paraId="1A031239" w14:textId="77777777">
        <w:trPr>
          <w:trHeight w:val="79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DA7DC" w14:textId="77777777" w:rsidR="00C63E35" w:rsidRPr="003056DF" w:rsidRDefault="009B4A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</w:pPr>
            <w:r w:rsidRPr="003056DF"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  <w:t>Agenția</w:t>
            </w:r>
            <w:r w:rsidR="00C63E35" w:rsidRPr="003056DF"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  <w:t xml:space="preserve"> donatoare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D79D6" w14:textId="77777777" w:rsidR="00C63E35" w:rsidRPr="003056DF" w:rsidRDefault="00C63E3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</w:pPr>
            <w:r w:rsidRPr="003056DF"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  <w:t>Suma solicitată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7FB8D" w14:textId="77777777" w:rsidR="00C63E35" w:rsidRPr="003056DF" w:rsidRDefault="00C63E3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</w:pPr>
            <w:r w:rsidRPr="003056DF"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  <w:t xml:space="preserve">Statutul </w:t>
            </w:r>
            <w:r w:rsidR="009B4A08" w:rsidRPr="003056DF"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  <w:t>solicitării</w:t>
            </w:r>
          </w:p>
        </w:tc>
        <w:tc>
          <w:tcPr>
            <w:tcW w:w="2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A5751" w14:textId="77777777" w:rsidR="00C63E35" w:rsidRPr="003056DF" w:rsidRDefault="00C63E3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</w:pPr>
            <w:r w:rsidRPr="003056DF"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  <w:t xml:space="preserve">Numele persoanei de contact din </w:t>
            </w:r>
            <w:r w:rsidR="009B4A08" w:rsidRPr="003056DF"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  <w:t>agenția</w:t>
            </w:r>
            <w:r w:rsidRPr="003056DF"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  <w:t xml:space="preserve"> respectivă 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4AB72" w14:textId="77777777" w:rsidR="00C63E35" w:rsidRPr="003056DF" w:rsidRDefault="00C63E3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</w:pPr>
            <w:r w:rsidRPr="003056DF"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  <w:t>Telefon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21958" w14:textId="77777777" w:rsidR="00C63E35" w:rsidRPr="003056DF" w:rsidRDefault="00C63E35">
            <w:pPr>
              <w:suppressAutoHyphens w:val="0"/>
              <w:jc w:val="center"/>
              <w:rPr>
                <w:lang w:val="ro-RO"/>
              </w:rPr>
            </w:pPr>
            <w:r w:rsidRPr="003056DF"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  <w:t>E-mail</w:t>
            </w:r>
          </w:p>
        </w:tc>
      </w:tr>
      <w:tr w:rsidR="00C63E35" w:rsidRPr="003056DF" w14:paraId="3371286D" w14:textId="77777777">
        <w:trPr>
          <w:trHeight w:val="468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ED29A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212C5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6EB95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2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87FB4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80EA8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71D06" w14:textId="77777777" w:rsidR="00C63E35" w:rsidRPr="003056DF" w:rsidRDefault="00C63E35">
            <w:pPr>
              <w:suppressAutoHyphens w:val="0"/>
              <w:rPr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</w:tr>
      <w:tr w:rsidR="00C63E35" w:rsidRPr="003056DF" w14:paraId="4BA0E044" w14:textId="77777777">
        <w:trPr>
          <w:trHeight w:val="468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8AEBF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4A45D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2487F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2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3F945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E8A56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DB68D" w14:textId="77777777" w:rsidR="00C63E35" w:rsidRPr="003056DF" w:rsidRDefault="00C63E35">
            <w:pPr>
              <w:suppressAutoHyphens w:val="0"/>
              <w:rPr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</w:tr>
      <w:tr w:rsidR="00C63E35" w:rsidRPr="003056DF" w14:paraId="2319FF61" w14:textId="77777777">
        <w:trPr>
          <w:trHeight w:val="468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86E83" w14:textId="77777777" w:rsidR="00C63E35" w:rsidRPr="003056DF" w:rsidRDefault="00C63E35" w:rsidP="00ED6FD8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  <w:r w:rsidR="00E909A2" w:rsidRPr="003056DF">
              <w:rPr>
                <w:rFonts w:ascii="Arial" w:hAnsi="Arial" w:cs="Arial"/>
                <w:i/>
                <w:color w:val="000000"/>
                <w:sz w:val="16"/>
                <w:szCs w:val="16"/>
                <w:lang w:val="ro-RO"/>
              </w:rPr>
              <w:t xml:space="preserve">La necesitate adăugați </w:t>
            </w:r>
            <w:r w:rsidR="00ED6FD8" w:rsidRPr="003056DF">
              <w:rPr>
                <w:rFonts w:ascii="Arial" w:hAnsi="Arial" w:cs="Arial"/>
                <w:i/>
                <w:color w:val="000000"/>
                <w:sz w:val="16"/>
                <w:szCs w:val="16"/>
                <w:lang w:val="ro-RO"/>
              </w:rPr>
              <w:t>alte rânduri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48151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1BF4A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2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462EF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437A0" w14:textId="77777777" w:rsidR="00C63E35" w:rsidRPr="003056DF" w:rsidRDefault="00C63E35">
            <w:pPr>
              <w:suppressAutoHyphens w:val="0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6D5EF" w14:textId="77777777" w:rsidR="00C63E35" w:rsidRPr="003056DF" w:rsidRDefault="00C63E35">
            <w:pPr>
              <w:suppressAutoHyphens w:val="0"/>
              <w:rPr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</w:tr>
    </w:tbl>
    <w:p w14:paraId="3766DFA4" w14:textId="77777777" w:rsidR="00C63E35" w:rsidRPr="003056DF" w:rsidRDefault="00C63E35">
      <w:pPr>
        <w:tabs>
          <w:tab w:val="left" w:pos="2520"/>
        </w:tabs>
        <w:ind w:right="-720"/>
        <w:rPr>
          <w:rFonts w:ascii="Arial" w:hAnsi="Arial" w:cs="Arial"/>
          <w:sz w:val="20"/>
          <w:lang w:val="ro-RO"/>
        </w:rPr>
      </w:pPr>
    </w:p>
    <w:p w14:paraId="009E6149" w14:textId="77777777" w:rsidR="00C63E35" w:rsidRPr="003056DF" w:rsidRDefault="00C63E35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Experiența de administrare a granturilor a directorului de proiect atât în cadrul organizației curente, cât și în alte organizații</w:t>
      </w:r>
    </w:p>
    <w:p w14:paraId="5706E4AA" w14:textId="77777777" w:rsidR="00C63E35" w:rsidRPr="003056DF" w:rsidRDefault="00C63E35">
      <w:pPr>
        <w:pStyle w:val="ListParagraph"/>
        <w:ind w:left="360"/>
        <w:jc w:val="both"/>
        <w:rPr>
          <w:rFonts w:ascii="Arial" w:hAnsi="Arial" w:cs="Arial"/>
          <w:sz w:val="20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9"/>
        <w:gridCol w:w="2345"/>
        <w:gridCol w:w="1959"/>
        <w:gridCol w:w="1459"/>
        <w:gridCol w:w="1603"/>
      </w:tblGrid>
      <w:tr w:rsidR="00C63E35" w:rsidRPr="003056DF" w14:paraId="5FE5900B" w14:textId="77777777">
        <w:trPr>
          <w:trHeight w:val="66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F41F9" w14:textId="77777777" w:rsidR="00C63E35" w:rsidRPr="003056DF" w:rsidRDefault="00C63E3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ro-RO"/>
              </w:rPr>
            </w:pPr>
            <w:r w:rsidRPr="003056DF"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ro-RO"/>
              </w:rPr>
              <w:t>Denumirea proiectului</w:t>
            </w:r>
          </w:p>
        </w:tc>
        <w:tc>
          <w:tcPr>
            <w:tcW w:w="2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2C832" w14:textId="77777777" w:rsidR="00C63E35" w:rsidRPr="003056DF" w:rsidRDefault="00ED6FD8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</w:pPr>
            <w:r w:rsidRPr="003056DF"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ro-RO"/>
              </w:rPr>
              <w:t>Denumirea o</w:t>
            </w:r>
            <w:r w:rsidR="00C63E35" w:rsidRPr="003056DF"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ro-RO"/>
              </w:rPr>
              <w:t>rganizației</w:t>
            </w:r>
          </w:p>
        </w:tc>
        <w:tc>
          <w:tcPr>
            <w:tcW w:w="1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6FEBA" w14:textId="77777777" w:rsidR="00C63E35" w:rsidRPr="003056DF" w:rsidRDefault="00FB59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ro-RO"/>
              </w:rPr>
            </w:pPr>
            <w:r w:rsidRPr="003056DF"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  <w:t>Agenția</w:t>
            </w:r>
            <w:r w:rsidR="00C63E35" w:rsidRPr="003056DF"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  <w:t xml:space="preserve"> donatoare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71A3C" w14:textId="77777777" w:rsidR="00C63E35" w:rsidRPr="003056DF" w:rsidRDefault="00C63E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ro-RO"/>
              </w:rPr>
            </w:pPr>
            <w:r w:rsidRPr="003056DF"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ro-RO"/>
              </w:rPr>
              <w:t>Bugetul grantului</w:t>
            </w:r>
          </w:p>
        </w:tc>
        <w:tc>
          <w:tcPr>
            <w:tcW w:w="1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64297" w14:textId="77777777" w:rsidR="00C63E35" w:rsidRPr="003056DF" w:rsidRDefault="00C63E35">
            <w:pPr>
              <w:jc w:val="center"/>
              <w:rPr>
                <w:lang w:val="ro-RO"/>
              </w:rPr>
            </w:pPr>
            <w:r w:rsidRPr="003056DF"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ro-RO"/>
              </w:rPr>
              <w:t>Perioada de implementare</w:t>
            </w:r>
          </w:p>
        </w:tc>
      </w:tr>
      <w:tr w:rsidR="00C63E35" w:rsidRPr="003056DF" w14:paraId="6D1C0601" w14:textId="77777777">
        <w:trPr>
          <w:trHeight w:val="288"/>
        </w:trPr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3D323" w14:textId="77777777" w:rsidR="00C63E35" w:rsidRPr="003056DF" w:rsidRDefault="00C63E35" w:rsidP="00E909A2">
            <w:pPr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2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790B9" w14:textId="77777777" w:rsidR="00C63E35" w:rsidRPr="003056DF" w:rsidRDefault="00C63E35" w:rsidP="00E909A2">
            <w:pPr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7ED16" w14:textId="77777777" w:rsidR="00C63E35" w:rsidRPr="003056DF" w:rsidRDefault="00C63E35" w:rsidP="00E909A2">
            <w:pPr>
              <w:spacing w:before="100" w:after="100"/>
              <w:jc w:val="both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2F43B3" w14:textId="77777777" w:rsidR="00C63E35" w:rsidRPr="003056DF" w:rsidRDefault="00C63E35" w:rsidP="00E909A2">
            <w:pPr>
              <w:spacing w:before="100" w:after="100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3056DF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451AA5" w14:textId="77777777" w:rsidR="00C63E35" w:rsidRPr="003056DF" w:rsidRDefault="00C63E35" w:rsidP="00E909A2">
            <w:pPr>
              <w:spacing w:before="100" w:after="100"/>
              <w:rPr>
                <w:lang w:val="ro-RO"/>
              </w:rPr>
            </w:pPr>
            <w:r w:rsidRPr="003056DF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C63E35" w:rsidRPr="003056DF" w14:paraId="7109309B" w14:textId="77777777">
        <w:trPr>
          <w:trHeight w:val="288"/>
        </w:trPr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F3AF0" w14:textId="77777777" w:rsidR="00C63E35" w:rsidRPr="003056DF" w:rsidRDefault="00C63E35" w:rsidP="00E909A2">
            <w:pPr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2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4FCA7" w14:textId="77777777" w:rsidR="00C63E35" w:rsidRPr="003056DF" w:rsidRDefault="00C63E35" w:rsidP="00E909A2">
            <w:pPr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D68FD" w14:textId="77777777" w:rsidR="00C63E35" w:rsidRPr="003056DF" w:rsidRDefault="00C63E35" w:rsidP="00E909A2">
            <w:pPr>
              <w:spacing w:before="100" w:after="100"/>
              <w:jc w:val="both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B16EFA" w14:textId="77777777" w:rsidR="00C63E35" w:rsidRPr="003056DF" w:rsidRDefault="00C63E35" w:rsidP="00E909A2">
            <w:pPr>
              <w:spacing w:before="100" w:after="100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3056DF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FB4816" w14:textId="77777777" w:rsidR="00C63E35" w:rsidRPr="003056DF" w:rsidRDefault="00C63E35" w:rsidP="00E909A2">
            <w:pPr>
              <w:spacing w:before="100" w:after="100"/>
              <w:rPr>
                <w:lang w:val="ro-RO"/>
              </w:rPr>
            </w:pPr>
            <w:r w:rsidRPr="003056DF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C63E35" w:rsidRPr="003056DF" w14:paraId="6F07D5AD" w14:textId="77777777">
        <w:trPr>
          <w:trHeight w:val="288"/>
        </w:trPr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AA87E" w14:textId="77777777" w:rsidR="00C63E35" w:rsidRPr="003056DF" w:rsidRDefault="00C63E35" w:rsidP="00E909A2">
            <w:pPr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2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E98C1" w14:textId="77777777" w:rsidR="00C63E35" w:rsidRPr="003056DF" w:rsidRDefault="00C63E35" w:rsidP="00E909A2">
            <w:pPr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6F9AE" w14:textId="77777777" w:rsidR="00C63E35" w:rsidRPr="003056DF" w:rsidRDefault="00C63E35" w:rsidP="00E909A2">
            <w:pPr>
              <w:spacing w:before="100" w:after="100"/>
              <w:jc w:val="both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5572B0" w14:textId="77777777" w:rsidR="00C63E35" w:rsidRPr="003056DF" w:rsidRDefault="00C63E35" w:rsidP="00E909A2">
            <w:pPr>
              <w:spacing w:before="100" w:after="100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3056DF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1D81C3" w14:textId="77777777" w:rsidR="00C63E35" w:rsidRPr="003056DF" w:rsidRDefault="00C63E35" w:rsidP="00E909A2">
            <w:pPr>
              <w:spacing w:before="100" w:after="100"/>
              <w:rPr>
                <w:lang w:val="ro-RO"/>
              </w:rPr>
            </w:pPr>
            <w:r w:rsidRPr="003056DF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C63E35" w:rsidRPr="003056DF" w14:paraId="554011E1" w14:textId="77777777">
        <w:trPr>
          <w:trHeight w:val="288"/>
        </w:trPr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D44C3" w14:textId="77777777" w:rsidR="00C63E35" w:rsidRPr="003056DF" w:rsidRDefault="00C63E35" w:rsidP="00ED6FD8">
            <w:pPr>
              <w:spacing w:before="100" w:after="100"/>
              <w:ind w:left="9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val="ro-RO"/>
              </w:rPr>
            </w:pPr>
            <w:r w:rsidRPr="003056DF">
              <w:rPr>
                <w:rFonts w:ascii="Arial" w:hAnsi="Arial" w:cs="Arial"/>
                <w:i/>
                <w:color w:val="000000"/>
                <w:sz w:val="16"/>
                <w:szCs w:val="16"/>
                <w:lang w:val="ro-RO"/>
              </w:rPr>
              <w:t>La necesitate adăugați</w:t>
            </w:r>
            <w:r w:rsidR="00ED6FD8" w:rsidRPr="003056DF">
              <w:rPr>
                <w:rFonts w:ascii="Arial" w:hAnsi="Arial" w:cs="Arial"/>
                <w:i/>
                <w:color w:val="000000"/>
                <w:sz w:val="16"/>
                <w:szCs w:val="16"/>
                <w:lang w:val="ro-RO"/>
              </w:rPr>
              <w:t xml:space="preserve"> alte </w:t>
            </w:r>
            <w:r w:rsidRPr="003056DF">
              <w:rPr>
                <w:rFonts w:ascii="Arial" w:hAnsi="Arial" w:cs="Arial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r w:rsidR="00ED6FD8" w:rsidRPr="003056DF">
              <w:rPr>
                <w:rFonts w:ascii="Arial" w:hAnsi="Arial" w:cs="Arial"/>
                <w:i/>
                <w:color w:val="000000"/>
                <w:sz w:val="16"/>
                <w:szCs w:val="16"/>
                <w:lang w:val="ro-RO"/>
              </w:rPr>
              <w:t>rânduri</w:t>
            </w:r>
          </w:p>
        </w:tc>
        <w:tc>
          <w:tcPr>
            <w:tcW w:w="2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3AA82" w14:textId="77777777" w:rsidR="00C63E35" w:rsidRPr="003056DF" w:rsidRDefault="00C63E35" w:rsidP="00E909A2">
            <w:pPr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10382" w14:textId="77777777" w:rsidR="00C63E35" w:rsidRPr="003056DF" w:rsidRDefault="00C63E35" w:rsidP="00E909A2">
            <w:pPr>
              <w:spacing w:before="100" w:after="100"/>
              <w:jc w:val="both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407A9B" w14:textId="77777777" w:rsidR="00C63E35" w:rsidRPr="003056DF" w:rsidRDefault="00C63E35" w:rsidP="00E909A2">
            <w:pPr>
              <w:spacing w:before="100" w:after="100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3056DF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AC40D5" w14:textId="77777777" w:rsidR="00C63E35" w:rsidRPr="003056DF" w:rsidRDefault="00C63E35" w:rsidP="00E909A2">
            <w:pPr>
              <w:spacing w:before="100" w:after="100"/>
              <w:rPr>
                <w:lang w:val="ro-RO"/>
              </w:rPr>
            </w:pPr>
            <w:r w:rsidRPr="003056DF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 </w:t>
            </w:r>
          </w:p>
        </w:tc>
      </w:tr>
    </w:tbl>
    <w:p w14:paraId="15FAD12A" w14:textId="77777777" w:rsidR="00C63E35" w:rsidRPr="003056DF" w:rsidRDefault="00C63E35">
      <w:pPr>
        <w:ind w:firstLine="360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i/>
          <w:sz w:val="20"/>
          <w:lang w:val="ro-RO"/>
        </w:rPr>
        <w:t xml:space="preserve"> Anexați o copie a CV-ului directorului de proiect.</w:t>
      </w:r>
    </w:p>
    <w:p w14:paraId="5236E55D" w14:textId="77777777" w:rsidR="00C63E35" w:rsidRPr="003056DF" w:rsidRDefault="00C63E35">
      <w:pPr>
        <w:pStyle w:val="Heading3"/>
        <w:tabs>
          <w:tab w:val="left" w:pos="3099"/>
        </w:tabs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ab/>
      </w:r>
    </w:p>
    <w:p w14:paraId="1F0A07F7" w14:textId="77777777" w:rsidR="00C63E35" w:rsidRPr="003056DF" w:rsidRDefault="00C63E35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Experiența de administrare a granturilor a directorului organizației</w:t>
      </w:r>
      <w:r w:rsidR="00ED6FD8" w:rsidRPr="003056DF">
        <w:rPr>
          <w:rFonts w:ascii="Arial" w:hAnsi="Arial" w:cs="Arial"/>
          <w:sz w:val="20"/>
          <w:lang w:val="ro-RO"/>
        </w:rPr>
        <w:t>,</w:t>
      </w:r>
      <w:r w:rsidRPr="003056DF">
        <w:rPr>
          <w:rFonts w:ascii="Arial" w:hAnsi="Arial" w:cs="Arial"/>
          <w:sz w:val="20"/>
          <w:lang w:val="ro-RO"/>
        </w:rPr>
        <w:t xml:space="preserve"> atât în cadrul organizației curente, cât și în alte organizații</w:t>
      </w:r>
    </w:p>
    <w:p w14:paraId="5EE046C6" w14:textId="77777777" w:rsidR="00C63E35" w:rsidRPr="003056DF" w:rsidRDefault="00C63E35">
      <w:pPr>
        <w:pStyle w:val="ListParagraph"/>
        <w:ind w:left="360"/>
        <w:jc w:val="both"/>
        <w:rPr>
          <w:rFonts w:ascii="Arial" w:hAnsi="Arial" w:cs="Arial"/>
          <w:sz w:val="20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9"/>
        <w:gridCol w:w="2345"/>
        <w:gridCol w:w="1959"/>
        <w:gridCol w:w="1459"/>
        <w:gridCol w:w="1603"/>
      </w:tblGrid>
      <w:tr w:rsidR="00C63E35" w:rsidRPr="003056DF" w14:paraId="1AFF58D9" w14:textId="77777777">
        <w:trPr>
          <w:trHeight w:val="66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81509" w14:textId="77777777" w:rsidR="00C63E35" w:rsidRPr="003056DF" w:rsidRDefault="00C63E3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ro-RO"/>
              </w:rPr>
            </w:pPr>
            <w:r w:rsidRPr="003056DF"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ro-RO"/>
              </w:rPr>
              <w:t>Denumirea proiectului</w:t>
            </w:r>
          </w:p>
        </w:tc>
        <w:tc>
          <w:tcPr>
            <w:tcW w:w="2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BE4D2" w14:textId="77777777" w:rsidR="00C63E35" w:rsidRPr="003056DF" w:rsidRDefault="00ED6FD8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</w:pPr>
            <w:r w:rsidRPr="003056DF"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ro-RO"/>
              </w:rPr>
              <w:t>Denumirea o</w:t>
            </w:r>
            <w:r w:rsidR="00C63E35" w:rsidRPr="003056DF"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ro-RO"/>
              </w:rPr>
              <w:t>rganizației</w:t>
            </w:r>
          </w:p>
        </w:tc>
        <w:tc>
          <w:tcPr>
            <w:tcW w:w="1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60B01" w14:textId="77777777" w:rsidR="00C63E35" w:rsidRPr="003056DF" w:rsidRDefault="00FB59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ro-RO"/>
              </w:rPr>
            </w:pPr>
            <w:r w:rsidRPr="003056DF"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  <w:t>Agenția</w:t>
            </w:r>
            <w:r w:rsidR="00C63E35" w:rsidRPr="003056DF">
              <w:rPr>
                <w:rFonts w:ascii="Arial" w:hAnsi="Arial" w:cs="Arial"/>
                <w:b/>
                <w:bCs/>
                <w:sz w:val="20"/>
                <w:u w:val="single"/>
                <w:lang w:val="ro-RO"/>
              </w:rPr>
              <w:t xml:space="preserve"> donatoare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1007A" w14:textId="77777777" w:rsidR="00C63E35" w:rsidRPr="003056DF" w:rsidRDefault="00C63E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ro-RO"/>
              </w:rPr>
            </w:pPr>
            <w:r w:rsidRPr="003056DF"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ro-RO"/>
              </w:rPr>
              <w:t>Bugetul grantului</w:t>
            </w:r>
          </w:p>
        </w:tc>
        <w:tc>
          <w:tcPr>
            <w:tcW w:w="1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C1D5E" w14:textId="77777777" w:rsidR="00C63E35" w:rsidRPr="003056DF" w:rsidRDefault="00C63E35">
            <w:pPr>
              <w:jc w:val="center"/>
              <w:rPr>
                <w:lang w:val="ro-RO"/>
              </w:rPr>
            </w:pPr>
            <w:r w:rsidRPr="003056DF"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ro-RO"/>
              </w:rPr>
              <w:t>Perioada de implementare</w:t>
            </w:r>
          </w:p>
        </w:tc>
      </w:tr>
      <w:tr w:rsidR="00C63E35" w:rsidRPr="003056DF" w14:paraId="16BE7232" w14:textId="77777777">
        <w:trPr>
          <w:trHeight w:val="288"/>
        </w:trPr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02B10" w14:textId="77777777" w:rsidR="00C63E35" w:rsidRPr="003056DF" w:rsidRDefault="00C63E35" w:rsidP="00E909A2">
            <w:pPr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2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0E16D" w14:textId="77777777" w:rsidR="00C63E35" w:rsidRPr="003056DF" w:rsidRDefault="00C63E35" w:rsidP="00E909A2">
            <w:pPr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4D98F" w14:textId="77777777" w:rsidR="00C63E35" w:rsidRPr="003056DF" w:rsidRDefault="00C63E35" w:rsidP="00E909A2">
            <w:pPr>
              <w:spacing w:before="100" w:after="100"/>
              <w:jc w:val="both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2AF6F3" w14:textId="77777777" w:rsidR="00C63E35" w:rsidRPr="003056DF" w:rsidRDefault="00C63E35" w:rsidP="00E909A2">
            <w:pPr>
              <w:spacing w:before="100" w:after="100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3056DF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50A45E" w14:textId="77777777" w:rsidR="00C63E35" w:rsidRPr="003056DF" w:rsidRDefault="00C63E35" w:rsidP="00E909A2">
            <w:pPr>
              <w:spacing w:before="100" w:after="100"/>
              <w:rPr>
                <w:lang w:val="ro-RO"/>
              </w:rPr>
            </w:pPr>
            <w:r w:rsidRPr="003056DF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C63E35" w:rsidRPr="003056DF" w14:paraId="53C8B5FA" w14:textId="77777777">
        <w:trPr>
          <w:trHeight w:val="288"/>
        </w:trPr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FA14D" w14:textId="77777777" w:rsidR="00C63E35" w:rsidRPr="003056DF" w:rsidRDefault="00C63E35" w:rsidP="00E909A2">
            <w:pPr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2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BBA7C" w14:textId="77777777" w:rsidR="00C63E35" w:rsidRPr="003056DF" w:rsidRDefault="00C63E35" w:rsidP="00E909A2">
            <w:pPr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E0F62" w14:textId="77777777" w:rsidR="00C63E35" w:rsidRPr="003056DF" w:rsidRDefault="00C63E35" w:rsidP="00E909A2">
            <w:pPr>
              <w:spacing w:before="100" w:after="100"/>
              <w:jc w:val="both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E10D39" w14:textId="77777777" w:rsidR="00C63E35" w:rsidRPr="003056DF" w:rsidRDefault="00C63E35" w:rsidP="00E909A2">
            <w:pPr>
              <w:spacing w:before="100" w:after="100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3056DF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C52FD5" w14:textId="77777777" w:rsidR="00C63E35" w:rsidRPr="003056DF" w:rsidRDefault="00C63E35" w:rsidP="00E909A2">
            <w:pPr>
              <w:spacing w:before="100" w:after="100"/>
              <w:rPr>
                <w:lang w:val="ro-RO"/>
              </w:rPr>
            </w:pPr>
            <w:r w:rsidRPr="003056DF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C63E35" w:rsidRPr="003056DF" w14:paraId="35710905" w14:textId="77777777">
        <w:trPr>
          <w:trHeight w:val="288"/>
        </w:trPr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A091E" w14:textId="77777777" w:rsidR="00C63E35" w:rsidRPr="003056DF" w:rsidRDefault="00C63E35" w:rsidP="00E909A2">
            <w:pPr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2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CA0CF" w14:textId="77777777" w:rsidR="00C63E35" w:rsidRPr="003056DF" w:rsidRDefault="00C63E35" w:rsidP="00E909A2">
            <w:pPr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20807" w14:textId="77777777" w:rsidR="00C63E35" w:rsidRPr="003056DF" w:rsidRDefault="00C63E35" w:rsidP="00E909A2">
            <w:pPr>
              <w:spacing w:before="100" w:after="100"/>
              <w:jc w:val="both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2AE4DC" w14:textId="77777777" w:rsidR="00C63E35" w:rsidRPr="003056DF" w:rsidRDefault="00C63E35" w:rsidP="00E909A2">
            <w:pPr>
              <w:spacing w:before="100" w:after="100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3056DF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9AB079" w14:textId="77777777" w:rsidR="00C63E35" w:rsidRPr="003056DF" w:rsidRDefault="00C63E35" w:rsidP="00E909A2">
            <w:pPr>
              <w:spacing w:before="100" w:after="100"/>
              <w:rPr>
                <w:lang w:val="ro-RO"/>
              </w:rPr>
            </w:pPr>
            <w:r w:rsidRPr="003056DF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C63E35" w:rsidRPr="003056DF" w14:paraId="36088B68" w14:textId="77777777">
        <w:trPr>
          <w:trHeight w:val="288"/>
        </w:trPr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3D058" w14:textId="77777777" w:rsidR="00C63E35" w:rsidRPr="003056DF" w:rsidRDefault="00C63E35" w:rsidP="00E909A2">
            <w:pPr>
              <w:spacing w:before="100" w:after="10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val="ro-RO"/>
              </w:rPr>
            </w:pPr>
            <w:r w:rsidRPr="003056DF">
              <w:rPr>
                <w:rFonts w:ascii="Arial" w:hAnsi="Arial" w:cs="Arial"/>
                <w:i/>
                <w:color w:val="000000"/>
                <w:sz w:val="16"/>
                <w:szCs w:val="16"/>
                <w:lang w:val="ro-RO"/>
              </w:rPr>
              <w:t xml:space="preserve">La necesitate adăugați </w:t>
            </w:r>
            <w:r w:rsidR="00ED6FD8" w:rsidRPr="003056DF">
              <w:rPr>
                <w:rFonts w:ascii="Arial" w:hAnsi="Arial" w:cs="Arial"/>
                <w:i/>
                <w:color w:val="000000"/>
                <w:sz w:val="16"/>
                <w:szCs w:val="16"/>
                <w:lang w:val="ro-RO"/>
              </w:rPr>
              <w:t>alte rânduri</w:t>
            </w:r>
          </w:p>
        </w:tc>
        <w:tc>
          <w:tcPr>
            <w:tcW w:w="2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C9D68" w14:textId="77777777" w:rsidR="00C63E35" w:rsidRPr="003056DF" w:rsidRDefault="00C63E35" w:rsidP="00E909A2">
            <w:pPr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F65AB" w14:textId="77777777" w:rsidR="00C63E35" w:rsidRPr="003056DF" w:rsidRDefault="00C63E35" w:rsidP="00E909A2">
            <w:pPr>
              <w:spacing w:before="100" w:after="100"/>
              <w:jc w:val="both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3056DF">
              <w:rPr>
                <w:rFonts w:ascii="Arial" w:hAnsi="Arial" w:cs="Arial"/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EBFE27" w14:textId="77777777" w:rsidR="00C63E35" w:rsidRPr="003056DF" w:rsidRDefault="00C63E35" w:rsidP="00E909A2">
            <w:pPr>
              <w:spacing w:before="100" w:after="100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3056DF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81FE61" w14:textId="77777777" w:rsidR="00C63E35" w:rsidRPr="003056DF" w:rsidRDefault="00C63E35" w:rsidP="00E909A2">
            <w:pPr>
              <w:spacing w:before="100" w:after="100"/>
              <w:rPr>
                <w:lang w:val="ro-RO"/>
              </w:rPr>
            </w:pPr>
            <w:r w:rsidRPr="003056DF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 </w:t>
            </w:r>
          </w:p>
        </w:tc>
      </w:tr>
    </w:tbl>
    <w:p w14:paraId="00D8E928" w14:textId="77777777" w:rsidR="00C63E35" w:rsidRPr="003056DF" w:rsidRDefault="00C63E35">
      <w:pPr>
        <w:ind w:left="36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i/>
          <w:sz w:val="20"/>
          <w:lang w:val="ro-RO"/>
        </w:rPr>
        <w:t xml:space="preserve"> Anexați o copie a CV-ului </w:t>
      </w:r>
      <w:r w:rsidR="00ED6FD8" w:rsidRPr="003056DF">
        <w:rPr>
          <w:rFonts w:ascii="Arial" w:hAnsi="Arial" w:cs="Arial"/>
          <w:sz w:val="20"/>
          <w:lang w:val="ro-RO"/>
        </w:rPr>
        <w:t>directorului organizației</w:t>
      </w:r>
      <w:r w:rsidRPr="003056DF">
        <w:rPr>
          <w:rFonts w:ascii="Arial" w:hAnsi="Arial" w:cs="Arial"/>
          <w:sz w:val="20"/>
          <w:lang w:val="ro-RO"/>
        </w:rPr>
        <w:t>.</w:t>
      </w:r>
    </w:p>
    <w:p w14:paraId="1C7544E0" w14:textId="77777777" w:rsidR="00C63E35" w:rsidRPr="003056DF" w:rsidRDefault="00C63E35">
      <w:pPr>
        <w:ind w:left="360"/>
        <w:jc w:val="both"/>
        <w:rPr>
          <w:rFonts w:ascii="Arial" w:hAnsi="Arial" w:cs="Arial"/>
          <w:sz w:val="20"/>
          <w:lang w:val="ro-RO"/>
        </w:rPr>
      </w:pPr>
    </w:p>
    <w:p w14:paraId="59E018B2" w14:textId="77777777" w:rsidR="00C63E35" w:rsidRPr="003056DF" w:rsidRDefault="00C63E35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Intenționați să angajați experți, formatori, consultanți externi</w:t>
      </w:r>
      <w:r w:rsidR="00ED6FD8" w:rsidRPr="003056DF">
        <w:rPr>
          <w:rFonts w:ascii="Arial" w:hAnsi="Arial" w:cs="Arial"/>
          <w:sz w:val="20"/>
          <w:lang w:val="ro-RO"/>
        </w:rPr>
        <w:t xml:space="preserve">, </w:t>
      </w:r>
      <w:r w:rsidR="00ED6FD8" w:rsidRPr="003056DF">
        <w:rPr>
          <w:rFonts w:ascii="Arial" w:hAnsi="Arial" w:cs="Arial"/>
          <w:color w:val="FF0000"/>
          <w:sz w:val="20"/>
          <w:lang w:val="ro-RO"/>
        </w:rPr>
        <w:t>organizații partenere</w:t>
      </w:r>
      <w:r w:rsidRPr="003056DF">
        <w:rPr>
          <w:rFonts w:ascii="Arial" w:hAnsi="Arial" w:cs="Arial"/>
          <w:color w:val="FF0000"/>
          <w:sz w:val="20"/>
          <w:lang w:val="ro-RO"/>
        </w:rPr>
        <w:t xml:space="preserve"> </w:t>
      </w:r>
      <w:proofErr w:type="spellStart"/>
      <w:r w:rsidRPr="003056DF">
        <w:rPr>
          <w:rFonts w:ascii="Arial" w:hAnsi="Arial" w:cs="Arial"/>
          <w:color w:val="FF0000"/>
          <w:sz w:val="20"/>
          <w:lang w:val="ro-RO"/>
        </w:rPr>
        <w:t>şi</w:t>
      </w:r>
      <w:proofErr w:type="spellEnd"/>
      <w:r w:rsidRPr="003056DF">
        <w:rPr>
          <w:rFonts w:ascii="Arial" w:hAnsi="Arial" w:cs="Arial"/>
          <w:color w:val="FF0000"/>
          <w:sz w:val="20"/>
          <w:lang w:val="ro-RO"/>
        </w:rPr>
        <w:t>/sau alte organizații</w:t>
      </w:r>
      <w:r w:rsidRPr="003056DF">
        <w:rPr>
          <w:rFonts w:ascii="Arial" w:hAnsi="Arial" w:cs="Arial"/>
          <w:sz w:val="20"/>
          <w:lang w:val="ro-RO"/>
        </w:rPr>
        <w:t xml:space="preserve"> care </w:t>
      </w:r>
      <w:r w:rsidR="00ED6FD8" w:rsidRPr="003056DF">
        <w:rPr>
          <w:rFonts w:ascii="Arial" w:hAnsi="Arial" w:cs="Arial"/>
          <w:sz w:val="20"/>
          <w:lang w:val="ro-RO"/>
        </w:rPr>
        <w:t>să desfășoa</w:t>
      </w:r>
      <w:r w:rsidRPr="003056DF">
        <w:rPr>
          <w:rFonts w:ascii="Arial" w:hAnsi="Arial" w:cs="Arial"/>
          <w:sz w:val="20"/>
          <w:lang w:val="ro-RO"/>
        </w:rPr>
        <w:t>r</w:t>
      </w:r>
      <w:r w:rsidR="00ED6FD8" w:rsidRPr="003056DF">
        <w:rPr>
          <w:rFonts w:ascii="Arial" w:hAnsi="Arial" w:cs="Arial"/>
          <w:sz w:val="20"/>
          <w:lang w:val="ro-RO"/>
        </w:rPr>
        <w:t>e</w:t>
      </w:r>
      <w:r w:rsidRPr="003056DF">
        <w:rPr>
          <w:rFonts w:ascii="Arial" w:hAnsi="Arial" w:cs="Arial"/>
          <w:sz w:val="20"/>
          <w:lang w:val="ro-RO"/>
        </w:rPr>
        <w:t xml:space="preserve"> activități în cadrul acestui grant?</w:t>
      </w:r>
    </w:p>
    <w:p w14:paraId="05204969" w14:textId="77777777" w:rsidR="00C63E35" w:rsidRPr="003056DF" w:rsidRDefault="00C63E35">
      <w:pPr>
        <w:pStyle w:val="ListParagraph"/>
        <w:ind w:left="36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lastRenderedPageBreak/>
        <w:t>  Da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>  Nu</w:t>
      </w:r>
    </w:p>
    <w:p w14:paraId="42ACE9C1" w14:textId="77777777" w:rsidR="00C63E35" w:rsidRPr="003056DF" w:rsidRDefault="00C63E35">
      <w:pPr>
        <w:ind w:firstLine="36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Dacă </w:t>
      </w:r>
      <w:r w:rsidRPr="003056DF">
        <w:rPr>
          <w:rFonts w:ascii="Arial" w:hAnsi="Arial" w:cs="Arial"/>
          <w:i/>
          <w:sz w:val="20"/>
          <w:lang w:val="ro-RO"/>
        </w:rPr>
        <w:t>da</w:t>
      </w:r>
      <w:r w:rsidRPr="003056DF">
        <w:rPr>
          <w:rFonts w:ascii="Arial" w:hAnsi="Arial" w:cs="Arial"/>
          <w:sz w:val="20"/>
          <w:lang w:val="ro-RO"/>
        </w:rPr>
        <w:t xml:space="preserve">, indicați următoarele:  </w:t>
      </w:r>
    </w:p>
    <w:p w14:paraId="7E907C2F" w14:textId="77777777" w:rsidR="00C63E35" w:rsidRPr="003056DF" w:rsidRDefault="00FB594B" w:rsidP="00FB594B">
      <w:pPr>
        <w:tabs>
          <w:tab w:val="left" w:pos="720"/>
        </w:tabs>
        <w:ind w:left="72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a)   </w:t>
      </w:r>
      <w:r w:rsidR="00ED6FD8" w:rsidRPr="003056DF">
        <w:rPr>
          <w:rFonts w:ascii="Arial" w:hAnsi="Arial" w:cs="Arial"/>
          <w:sz w:val="20"/>
          <w:lang w:val="ro-RO"/>
        </w:rPr>
        <w:t>T</w:t>
      </w:r>
      <w:r w:rsidR="00C63E35" w:rsidRPr="003056DF">
        <w:rPr>
          <w:rFonts w:ascii="Arial" w:hAnsi="Arial" w:cs="Arial"/>
          <w:sz w:val="20"/>
          <w:lang w:val="ro-RO"/>
        </w:rPr>
        <w:t>ipul de documente (contract de muncă, contract de prestare s</w:t>
      </w:r>
      <w:r w:rsidR="00ED6FD8" w:rsidRPr="003056DF">
        <w:rPr>
          <w:rFonts w:ascii="Arial" w:hAnsi="Arial" w:cs="Arial"/>
          <w:sz w:val="20"/>
          <w:lang w:val="ro-RO"/>
        </w:rPr>
        <w:t>ervicii, contract de colaborare</w:t>
      </w:r>
      <w:r w:rsidR="00C63E35" w:rsidRPr="003056DF">
        <w:rPr>
          <w:rFonts w:ascii="Arial" w:hAnsi="Arial" w:cs="Arial"/>
          <w:sz w:val="20"/>
          <w:lang w:val="ro-RO"/>
        </w:rPr>
        <w:t xml:space="preserve"> etc.) care urmează să fie semnate cu terța parte: ______________________</w:t>
      </w:r>
      <w:r w:rsidRPr="003056DF">
        <w:rPr>
          <w:rFonts w:ascii="Arial" w:hAnsi="Arial" w:cs="Arial"/>
          <w:sz w:val="20"/>
          <w:lang w:val="ro-RO"/>
        </w:rPr>
        <w:t>_________</w:t>
      </w:r>
      <w:r w:rsidR="00C63E35" w:rsidRPr="003056DF">
        <w:rPr>
          <w:rFonts w:ascii="Arial" w:hAnsi="Arial" w:cs="Arial"/>
          <w:sz w:val="20"/>
          <w:lang w:val="ro-RO"/>
        </w:rPr>
        <w:t>____</w:t>
      </w:r>
      <w:r w:rsidRPr="003056DF">
        <w:rPr>
          <w:rFonts w:ascii="Arial" w:hAnsi="Arial" w:cs="Arial"/>
          <w:sz w:val="20"/>
          <w:lang w:val="ro-RO"/>
        </w:rPr>
        <w:t>_________</w:t>
      </w:r>
      <w:r w:rsidR="00C63E35" w:rsidRPr="003056DF">
        <w:rPr>
          <w:rFonts w:ascii="Arial" w:hAnsi="Arial" w:cs="Arial"/>
          <w:sz w:val="20"/>
          <w:lang w:val="ro-RO"/>
        </w:rPr>
        <w:t>___</w:t>
      </w:r>
    </w:p>
    <w:p w14:paraId="07F90692" w14:textId="77777777" w:rsidR="00C63E35" w:rsidRPr="003056DF" w:rsidRDefault="00C63E35">
      <w:pPr>
        <w:ind w:left="360"/>
        <w:jc w:val="both"/>
        <w:rPr>
          <w:rFonts w:ascii="Arial" w:hAnsi="Arial" w:cs="Arial"/>
          <w:sz w:val="20"/>
          <w:lang w:val="ro-RO"/>
        </w:rPr>
      </w:pPr>
    </w:p>
    <w:p w14:paraId="777DCD4D" w14:textId="77777777" w:rsidR="00FB594B" w:rsidRPr="003056DF" w:rsidRDefault="00FB594B" w:rsidP="00FB594B">
      <w:pPr>
        <w:pBdr>
          <w:bottom w:val="single" w:sz="8" w:space="3" w:color="000000"/>
        </w:pBdr>
        <w:tabs>
          <w:tab w:val="left" w:pos="720"/>
        </w:tabs>
        <w:ind w:left="72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b) </w:t>
      </w:r>
      <w:r w:rsidR="00C63E35" w:rsidRPr="003056DF">
        <w:rPr>
          <w:rFonts w:ascii="Arial" w:hAnsi="Arial" w:cs="Arial"/>
          <w:sz w:val="20"/>
          <w:lang w:val="ro-RO"/>
        </w:rPr>
        <w:t>Mecanismul de plată care va fi utilizat pentru remunerarea serviciilor (cash, tra</w:t>
      </w:r>
      <w:r w:rsidR="00ED6FD8" w:rsidRPr="003056DF">
        <w:rPr>
          <w:rFonts w:ascii="Arial" w:hAnsi="Arial" w:cs="Arial"/>
          <w:sz w:val="20"/>
          <w:lang w:val="ro-RO"/>
        </w:rPr>
        <w:t>nsfer bancar, mărimea avansului</w:t>
      </w:r>
      <w:r w:rsidR="00C63E35" w:rsidRPr="003056DF">
        <w:rPr>
          <w:rFonts w:ascii="Arial" w:hAnsi="Arial" w:cs="Arial"/>
          <w:sz w:val="20"/>
          <w:lang w:val="ro-RO"/>
        </w:rPr>
        <w:t xml:space="preserve"> etc.): </w:t>
      </w:r>
      <w:r w:rsidRPr="003056DF">
        <w:rPr>
          <w:rFonts w:ascii="Arial" w:hAnsi="Arial" w:cs="Arial"/>
          <w:sz w:val="20"/>
          <w:lang w:val="ro-RO"/>
        </w:rPr>
        <w:t xml:space="preserve"> _________________________________________________________________________</w:t>
      </w:r>
    </w:p>
    <w:p w14:paraId="303A0101" w14:textId="77777777" w:rsidR="00FB594B" w:rsidRPr="003056DF" w:rsidRDefault="00FB594B" w:rsidP="00FB594B">
      <w:pPr>
        <w:pBdr>
          <w:bottom w:val="single" w:sz="8" w:space="3" w:color="000000"/>
        </w:pBdr>
        <w:tabs>
          <w:tab w:val="left" w:pos="720"/>
        </w:tabs>
        <w:ind w:left="720"/>
        <w:jc w:val="both"/>
        <w:rPr>
          <w:rFonts w:ascii="Arial" w:hAnsi="Arial" w:cs="Arial"/>
          <w:sz w:val="20"/>
          <w:lang w:val="ro-RO"/>
        </w:rPr>
      </w:pPr>
    </w:p>
    <w:p w14:paraId="3C454AEC" w14:textId="77777777" w:rsidR="00FB594B" w:rsidRPr="003056DF" w:rsidRDefault="00FB594B" w:rsidP="00FB594B">
      <w:pPr>
        <w:pBdr>
          <w:bottom w:val="single" w:sz="8" w:space="3" w:color="000000"/>
        </w:pBdr>
        <w:tabs>
          <w:tab w:val="left" w:pos="720"/>
        </w:tabs>
        <w:ind w:left="72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c)  </w:t>
      </w:r>
      <w:r w:rsidR="00C63E35" w:rsidRPr="003056DF">
        <w:rPr>
          <w:rFonts w:ascii="Arial" w:hAnsi="Arial" w:cs="Arial"/>
          <w:sz w:val="20"/>
          <w:lang w:val="ro-RO"/>
        </w:rPr>
        <w:t>Procedura de selectare/angajare a prestatorului</w:t>
      </w:r>
      <w:r w:rsidR="00ED6FD8" w:rsidRPr="003056DF">
        <w:rPr>
          <w:rFonts w:ascii="Arial" w:hAnsi="Arial" w:cs="Arial"/>
          <w:sz w:val="20"/>
          <w:lang w:val="ro-RO"/>
        </w:rPr>
        <w:t xml:space="preserve"> de servicii ___</w:t>
      </w:r>
      <w:r w:rsidRPr="003056DF">
        <w:rPr>
          <w:rFonts w:ascii="Arial" w:hAnsi="Arial" w:cs="Arial"/>
          <w:sz w:val="20"/>
          <w:lang w:val="ro-RO"/>
        </w:rPr>
        <w:t>___</w:t>
      </w:r>
      <w:r w:rsidR="00C63E35" w:rsidRPr="003056DF">
        <w:rPr>
          <w:rFonts w:ascii="Arial" w:hAnsi="Arial" w:cs="Arial"/>
          <w:sz w:val="20"/>
          <w:lang w:val="ro-RO"/>
        </w:rPr>
        <w:t>_______________________________</w:t>
      </w:r>
      <w:r w:rsidRPr="003056DF">
        <w:rPr>
          <w:rFonts w:ascii="Arial" w:hAnsi="Arial" w:cs="Arial"/>
          <w:sz w:val="20"/>
          <w:lang w:val="ro-RO"/>
        </w:rPr>
        <w:t xml:space="preserve"> </w:t>
      </w:r>
    </w:p>
    <w:p w14:paraId="4958051E" w14:textId="77777777" w:rsidR="00C63E35" w:rsidRPr="003056DF" w:rsidRDefault="00FB594B" w:rsidP="00FB594B">
      <w:pPr>
        <w:pBdr>
          <w:bottom w:val="single" w:sz="8" w:space="3" w:color="000000"/>
        </w:pBdr>
        <w:tabs>
          <w:tab w:val="left" w:pos="720"/>
        </w:tabs>
        <w:ind w:left="72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i/>
          <w:sz w:val="16"/>
          <w:szCs w:val="16"/>
          <w:lang w:val="ro-RO"/>
        </w:rPr>
        <w:tab/>
      </w:r>
    </w:p>
    <w:p w14:paraId="50C93161" w14:textId="77777777" w:rsidR="00C63E35" w:rsidRPr="003056DF" w:rsidRDefault="00E8044C" w:rsidP="00E8044C">
      <w:pPr>
        <w:ind w:firstLine="720"/>
        <w:rPr>
          <w:lang w:val="ro-RO"/>
        </w:rPr>
      </w:pPr>
      <w:r w:rsidRPr="003056DF">
        <w:rPr>
          <w:rFonts w:ascii="Arial" w:hAnsi="Arial" w:cs="Arial"/>
          <w:i/>
          <w:sz w:val="16"/>
          <w:szCs w:val="16"/>
          <w:lang w:val="ro-RO"/>
        </w:rPr>
        <w:t xml:space="preserve">*Explicați procedura de verificare a calității serviciilor prestate în </w:t>
      </w:r>
      <w:r w:rsidR="00ED6FD8" w:rsidRPr="003056DF">
        <w:rPr>
          <w:rFonts w:ascii="Arial" w:hAnsi="Arial" w:cs="Arial"/>
          <w:i/>
          <w:sz w:val="16"/>
          <w:szCs w:val="16"/>
          <w:lang w:val="ro-RO"/>
        </w:rPr>
        <w:t>aceste</w:t>
      </w:r>
      <w:r w:rsidRPr="003056DF">
        <w:rPr>
          <w:rFonts w:ascii="Arial" w:hAnsi="Arial" w:cs="Arial"/>
          <w:i/>
          <w:sz w:val="16"/>
          <w:szCs w:val="16"/>
          <w:lang w:val="ro-RO"/>
        </w:rPr>
        <w:t xml:space="preserve"> contracte</w:t>
      </w:r>
      <w:r w:rsidRPr="003056DF">
        <w:rPr>
          <w:rFonts w:ascii="Arial" w:hAnsi="Arial" w:cs="Arial"/>
          <w:i/>
          <w:sz w:val="20"/>
          <w:lang w:val="ro-RO"/>
        </w:rPr>
        <w:t>.</w:t>
      </w:r>
    </w:p>
    <w:p w14:paraId="51783C24" w14:textId="77777777" w:rsidR="00E8044C" w:rsidRPr="003056DF" w:rsidRDefault="00E8044C">
      <w:pPr>
        <w:rPr>
          <w:lang w:val="ro-RO"/>
        </w:rPr>
      </w:pPr>
    </w:p>
    <w:p w14:paraId="0CA80C1F" w14:textId="77777777" w:rsidR="00C63E35" w:rsidRPr="003056DF" w:rsidRDefault="00C63E35">
      <w:pPr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b/>
          <w:szCs w:val="24"/>
          <w:lang w:val="ro-RO"/>
        </w:rPr>
        <w:t>6. Resurse contabile</w:t>
      </w:r>
    </w:p>
    <w:p w14:paraId="25E5A8FA" w14:textId="77777777" w:rsidR="00E8044C" w:rsidRPr="003056DF" w:rsidRDefault="00E8044C">
      <w:pPr>
        <w:ind w:left="360" w:hanging="360"/>
        <w:jc w:val="both"/>
        <w:rPr>
          <w:rFonts w:ascii="Arial" w:hAnsi="Arial" w:cs="Arial"/>
          <w:sz w:val="20"/>
          <w:lang w:val="ro-RO"/>
        </w:rPr>
      </w:pPr>
    </w:p>
    <w:p w14:paraId="76903CA2" w14:textId="77777777" w:rsidR="00C63E35" w:rsidRPr="003056DF" w:rsidRDefault="00ED6FD8" w:rsidP="0075504D">
      <w:pPr>
        <w:ind w:left="360" w:hanging="360"/>
        <w:rPr>
          <w:rFonts w:ascii="Arial" w:hAnsi="Arial" w:cs="Arial"/>
          <w:i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6.1</w:t>
      </w:r>
      <w:r w:rsidRPr="003056DF">
        <w:rPr>
          <w:rFonts w:ascii="Arial" w:hAnsi="Arial" w:cs="Arial"/>
          <w:sz w:val="20"/>
          <w:lang w:val="ro-RO"/>
        </w:rPr>
        <w:tab/>
        <w:t xml:space="preserve">Numele </w:t>
      </w:r>
      <w:r w:rsidR="0075504D" w:rsidRPr="003056DF">
        <w:rPr>
          <w:rFonts w:ascii="Arial" w:hAnsi="Arial" w:cs="Arial"/>
          <w:sz w:val="20"/>
          <w:lang w:val="ro-RO"/>
        </w:rPr>
        <w:t>directorului financiar/</w:t>
      </w:r>
      <w:r w:rsidRPr="003056DF">
        <w:rPr>
          <w:rFonts w:ascii="Arial" w:hAnsi="Arial" w:cs="Arial"/>
          <w:sz w:val="20"/>
          <w:lang w:val="ro-RO"/>
        </w:rPr>
        <w:t>contabilului-</w:t>
      </w:r>
      <w:r w:rsidR="00E8044C" w:rsidRPr="003056DF">
        <w:rPr>
          <w:rFonts w:ascii="Arial" w:hAnsi="Arial" w:cs="Arial"/>
          <w:sz w:val="20"/>
          <w:lang w:val="ro-RO"/>
        </w:rPr>
        <w:t xml:space="preserve">șef: </w:t>
      </w:r>
      <w:r w:rsidR="00C63E35" w:rsidRPr="003056DF">
        <w:rPr>
          <w:rFonts w:ascii="Arial" w:hAnsi="Arial" w:cs="Arial"/>
          <w:sz w:val="20"/>
          <w:lang w:val="ro-RO"/>
        </w:rPr>
        <w:t>_________________________________________</w:t>
      </w:r>
      <w:r w:rsidR="00E8044C" w:rsidRPr="003056DF">
        <w:rPr>
          <w:rFonts w:ascii="Arial" w:hAnsi="Arial" w:cs="Arial"/>
          <w:sz w:val="20"/>
          <w:lang w:val="ro-RO"/>
        </w:rPr>
        <w:t>____________</w:t>
      </w:r>
      <w:r w:rsidR="00C63E35" w:rsidRPr="003056DF">
        <w:rPr>
          <w:rFonts w:ascii="Arial" w:hAnsi="Arial" w:cs="Arial"/>
          <w:sz w:val="20"/>
          <w:lang w:val="ro-RO"/>
        </w:rPr>
        <w:t>_________________</w:t>
      </w:r>
    </w:p>
    <w:p w14:paraId="16730D70" w14:textId="77777777" w:rsidR="00C63E35" w:rsidRPr="003056DF" w:rsidRDefault="00AC4456" w:rsidP="00AC4456">
      <w:pPr>
        <w:ind w:left="2160" w:firstLine="720"/>
        <w:jc w:val="both"/>
        <w:rPr>
          <w:rFonts w:ascii="Arial" w:hAnsi="Arial" w:cs="Arial"/>
          <w:i/>
          <w:sz w:val="20"/>
          <w:lang w:val="ro-RO"/>
        </w:rPr>
      </w:pPr>
      <w:r w:rsidRPr="003056DF">
        <w:rPr>
          <w:rFonts w:ascii="Arial" w:hAnsi="Arial" w:cs="Arial"/>
          <w:i/>
          <w:sz w:val="20"/>
          <w:lang w:val="ro-RO"/>
        </w:rPr>
        <w:t>anexați</w:t>
      </w:r>
      <w:r w:rsidR="00ED6FD8" w:rsidRPr="003056DF">
        <w:rPr>
          <w:rFonts w:ascii="Arial" w:hAnsi="Arial" w:cs="Arial"/>
          <w:i/>
          <w:sz w:val="20"/>
          <w:lang w:val="ro-RO"/>
        </w:rPr>
        <w:t xml:space="preserve"> o copie a CV-ului contabilului-</w:t>
      </w:r>
      <w:r w:rsidRPr="003056DF">
        <w:rPr>
          <w:rFonts w:ascii="Arial" w:hAnsi="Arial" w:cs="Arial"/>
          <w:i/>
          <w:sz w:val="20"/>
          <w:lang w:val="ro-RO"/>
        </w:rPr>
        <w:t>șef</w:t>
      </w:r>
    </w:p>
    <w:p w14:paraId="56D73B75" w14:textId="77777777" w:rsidR="00C63E35" w:rsidRPr="003056DF" w:rsidRDefault="00C63E35">
      <w:pPr>
        <w:ind w:firstLine="360"/>
        <w:jc w:val="both"/>
        <w:rPr>
          <w:rFonts w:ascii="Arial" w:hAnsi="Arial" w:cs="Arial"/>
          <w:i/>
          <w:sz w:val="20"/>
          <w:lang w:val="ro-RO"/>
        </w:rPr>
      </w:pPr>
    </w:p>
    <w:p w14:paraId="1A10D312" w14:textId="77777777" w:rsidR="00C63E35" w:rsidRPr="003056DF" w:rsidRDefault="00C63E35" w:rsidP="00AC4456">
      <w:pPr>
        <w:numPr>
          <w:ilvl w:val="1"/>
          <w:numId w:val="15"/>
        </w:numPr>
        <w:jc w:val="both"/>
        <w:rPr>
          <w:rFonts w:ascii="Arial" w:hAnsi="Arial" w:cs="Arial"/>
          <w:i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Numele contabilului proiectului (dacă e o altă persoană):</w:t>
      </w:r>
      <w:r w:rsidRPr="003056DF">
        <w:rPr>
          <w:rFonts w:ascii="Arial" w:hAnsi="Arial" w:cs="Arial"/>
          <w:sz w:val="20"/>
          <w:lang w:val="ro-RO"/>
        </w:rPr>
        <w:tab/>
      </w:r>
      <w:r w:rsidR="00E8044C" w:rsidRPr="003056DF">
        <w:rPr>
          <w:rFonts w:ascii="Arial" w:hAnsi="Arial" w:cs="Arial"/>
          <w:sz w:val="20"/>
          <w:lang w:val="ro-RO"/>
        </w:rPr>
        <w:t>_________</w:t>
      </w:r>
      <w:r w:rsidRPr="003056DF">
        <w:rPr>
          <w:rFonts w:ascii="Arial" w:hAnsi="Arial" w:cs="Arial"/>
          <w:sz w:val="20"/>
          <w:lang w:val="ro-RO"/>
        </w:rPr>
        <w:t>________________________________</w:t>
      </w:r>
    </w:p>
    <w:p w14:paraId="127E0BAB" w14:textId="77777777" w:rsidR="00C63E35" w:rsidRPr="003056DF" w:rsidRDefault="00AC4456" w:rsidP="00E8044C">
      <w:pPr>
        <w:ind w:left="5040" w:firstLine="720"/>
        <w:jc w:val="both"/>
        <w:rPr>
          <w:rFonts w:ascii="Arial" w:hAnsi="Arial" w:cs="Arial"/>
          <w:i/>
          <w:sz w:val="20"/>
          <w:lang w:val="ro-RO"/>
        </w:rPr>
      </w:pPr>
      <w:r w:rsidRPr="003056DF">
        <w:rPr>
          <w:rFonts w:ascii="Arial" w:hAnsi="Arial" w:cs="Arial"/>
          <w:i/>
          <w:sz w:val="20"/>
          <w:lang w:val="ro-RO"/>
        </w:rPr>
        <w:t xml:space="preserve">anexați </w:t>
      </w:r>
      <w:r w:rsidR="00C63E35" w:rsidRPr="003056DF">
        <w:rPr>
          <w:rFonts w:ascii="Arial" w:hAnsi="Arial" w:cs="Arial"/>
          <w:i/>
          <w:sz w:val="20"/>
          <w:lang w:val="ro-RO"/>
        </w:rPr>
        <w:t>o copie a CV-ului contabilului proiectului</w:t>
      </w:r>
    </w:p>
    <w:p w14:paraId="08926675" w14:textId="77777777" w:rsidR="00C63E35" w:rsidRPr="003056DF" w:rsidRDefault="00C63E35">
      <w:pPr>
        <w:ind w:firstLine="360"/>
        <w:jc w:val="both"/>
        <w:rPr>
          <w:rFonts w:ascii="Arial" w:hAnsi="Arial" w:cs="Arial"/>
          <w:i/>
          <w:sz w:val="20"/>
          <w:lang w:val="ro-RO"/>
        </w:rPr>
      </w:pPr>
    </w:p>
    <w:p w14:paraId="737146FB" w14:textId="77777777" w:rsidR="00AC4456" w:rsidRPr="003056DF" w:rsidRDefault="00C63E35" w:rsidP="00AC4456">
      <w:pPr>
        <w:numPr>
          <w:ilvl w:val="1"/>
          <w:numId w:val="15"/>
        </w:numPr>
        <w:jc w:val="both"/>
        <w:rPr>
          <w:rFonts w:ascii="Arial" w:hAnsi="Arial" w:cs="Arial"/>
          <w:i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Contabilul acestui proiect este angajat</w:t>
      </w:r>
      <w:r w:rsidR="00ED6FD8" w:rsidRPr="003056DF">
        <w:rPr>
          <w:rFonts w:ascii="Arial" w:hAnsi="Arial" w:cs="Arial"/>
          <w:sz w:val="20"/>
          <w:lang w:val="ro-RO"/>
        </w:rPr>
        <w:t xml:space="preserve"> a</w:t>
      </w:r>
      <w:r w:rsidRPr="003056DF">
        <w:rPr>
          <w:rFonts w:ascii="Arial" w:hAnsi="Arial" w:cs="Arial"/>
          <w:sz w:val="20"/>
          <w:lang w:val="ro-RO"/>
        </w:rPr>
        <w:t xml:space="preserve">l </w:t>
      </w:r>
      <w:r w:rsidR="00AC4456" w:rsidRPr="003056DF">
        <w:rPr>
          <w:rFonts w:ascii="Arial" w:hAnsi="Arial" w:cs="Arial"/>
          <w:sz w:val="20"/>
          <w:lang w:val="ro-RO"/>
        </w:rPr>
        <w:t>organizației</w:t>
      </w:r>
      <w:r w:rsidRPr="003056DF">
        <w:rPr>
          <w:rFonts w:ascii="Arial" w:hAnsi="Arial" w:cs="Arial"/>
          <w:sz w:val="20"/>
          <w:lang w:val="ro-RO"/>
        </w:rPr>
        <w:t xml:space="preserve"> Dvs.? </w:t>
      </w:r>
    </w:p>
    <w:p w14:paraId="5BBCF907" w14:textId="77777777" w:rsidR="00C63E35" w:rsidRPr="003056DF" w:rsidRDefault="00C63E35" w:rsidP="00AC4456">
      <w:pPr>
        <w:ind w:left="360"/>
        <w:jc w:val="both"/>
        <w:rPr>
          <w:rFonts w:ascii="Arial" w:hAnsi="Arial" w:cs="Arial"/>
          <w:i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  Da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>  Nu</w:t>
      </w:r>
    </w:p>
    <w:p w14:paraId="7BAA6678" w14:textId="77777777" w:rsidR="00AC4456" w:rsidRPr="003056DF" w:rsidRDefault="00AC4456">
      <w:pPr>
        <w:pStyle w:val="BodyText"/>
        <w:jc w:val="left"/>
        <w:rPr>
          <w:rFonts w:ascii="Arial" w:hAnsi="Arial" w:cs="Arial"/>
          <w:i/>
          <w:sz w:val="20"/>
          <w:lang w:val="ro-RO"/>
        </w:rPr>
      </w:pPr>
    </w:p>
    <w:p w14:paraId="5329FD22" w14:textId="77777777" w:rsidR="00C63E35" w:rsidRPr="003056DF" w:rsidRDefault="00C63E35">
      <w:pPr>
        <w:pStyle w:val="BodyText"/>
        <w:jc w:val="left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i/>
          <w:sz w:val="20"/>
          <w:lang w:val="ro-RO"/>
        </w:rPr>
        <w:t xml:space="preserve">Dacă </w:t>
      </w:r>
      <w:r w:rsidRPr="003056DF">
        <w:rPr>
          <w:rFonts w:ascii="Arial" w:hAnsi="Arial" w:cs="Arial"/>
          <w:sz w:val="20"/>
          <w:lang w:val="ro-RO"/>
        </w:rPr>
        <w:t>nu</w:t>
      </w:r>
      <w:r w:rsidRPr="003056DF">
        <w:rPr>
          <w:rFonts w:ascii="Arial" w:hAnsi="Arial" w:cs="Arial"/>
          <w:i/>
          <w:sz w:val="20"/>
          <w:lang w:val="ro-RO"/>
        </w:rPr>
        <w:t xml:space="preserve">, vă rugăm să </w:t>
      </w:r>
      <w:r w:rsidR="00AC4456" w:rsidRPr="003056DF">
        <w:rPr>
          <w:rFonts w:ascii="Arial" w:hAnsi="Arial" w:cs="Arial"/>
          <w:i/>
          <w:sz w:val="20"/>
          <w:lang w:val="ro-RO"/>
        </w:rPr>
        <w:t>explicați</w:t>
      </w:r>
      <w:r w:rsidRPr="003056DF">
        <w:rPr>
          <w:rFonts w:ascii="Arial" w:hAnsi="Arial" w:cs="Arial"/>
          <w:i/>
          <w:sz w:val="20"/>
          <w:lang w:val="ro-RO"/>
        </w:rPr>
        <w:t xml:space="preserve"> motivul pentru care </w:t>
      </w:r>
      <w:r w:rsidR="00AC4456" w:rsidRPr="003056DF">
        <w:rPr>
          <w:rFonts w:ascii="Arial" w:hAnsi="Arial" w:cs="Arial"/>
          <w:i/>
          <w:sz w:val="20"/>
          <w:lang w:val="ro-RO"/>
        </w:rPr>
        <w:t>ați</w:t>
      </w:r>
      <w:r w:rsidRPr="003056DF">
        <w:rPr>
          <w:rFonts w:ascii="Arial" w:hAnsi="Arial" w:cs="Arial"/>
          <w:i/>
          <w:sz w:val="20"/>
          <w:lang w:val="ro-RO"/>
        </w:rPr>
        <w:t xml:space="preserve"> ales această persoană fizică sau juridică </w:t>
      </w:r>
      <w:r w:rsidR="00AC4456" w:rsidRPr="003056DF">
        <w:rPr>
          <w:rFonts w:ascii="Arial" w:hAnsi="Arial" w:cs="Arial"/>
          <w:i/>
          <w:sz w:val="20"/>
          <w:lang w:val="ro-RO"/>
        </w:rPr>
        <w:t>și</w:t>
      </w:r>
      <w:r w:rsidRPr="003056DF">
        <w:rPr>
          <w:rFonts w:ascii="Arial" w:hAnsi="Arial" w:cs="Arial"/>
          <w:i/>
          <w:sz w:val="20"/>
          <w:lang w:val="ro-RO"/>
        </w:rPr>
        <w:t xml:space="preserve"> </w:t>
      </w:r>
      <w:r w:rsidR="00AC4456" w:rsidRPr="003056DF">
        <w:rPr>
          <w:rFonts w:ascii="Arial" w:hAnsi="Arial" w:cs="Arial"/>
          <w:i/>
          <w:sz w:val="20"/>
          <w:lang w:val="ro-RO"/>
        </w:rPr>
        <w:t>anexați</w:t>
      </w:r>
      <w:r w:rsidRPr="003056DF">
        <w:rPr>
          <w:rFonts w:ascii="Arial" w:hAnsi="Arial" w:cs="Arial"/>
          <w:i/>
          <w:sz w:val="20"/>
          <w:lang w:val="ro-RO"/>
        </w:rPr>
        <w:t xml:space="preserve"> o copie a Contractului cu persoana dată sau a Scrisorii de </w:t>
      </w:r>
      <w:r w:rsidR="00AC4456" w:rsidRPr="003056DF">
        <w:rPr>
          <w:rFonts w:ascii="Arial" w:hAnsi="Arial" w:cs="Arial"/>
          <w:i/>
          <w:sz w:val="20"/>
          <w:lang w:val="ro-RO"/>
        </w:rPr>
        <w:t>intenție</w:t>
      </w:r>
      <w:r w:rsidR="00ED6FD8" w:rsidRPr="003056DF">
        <w:rPr>
          <w:rFonts w:ascii="Arial" w:hAnsi="Arial" w:cs="Arial"/>
          <w:i/>
          <w:sz w:val="20"/>
          <w:lang w:val="ro-RO"/>
        </w:rPr>
        <w:t xml:space="preserve"> acesteia</w:t>
      </w:r>
      <w:r w:rsidRPr="003056DF">
        <w:rPr>
          <w:rFonts w:ascii="Arial" w:hAnsi="Arial" w:cs="Arial"/>
          <w:sz w:val="20"/>
          <w:lang w:val="ro-RO"/>
        </w:rPr>
        <w:t>: _________________________________________________________</w:t>
      </w:r>
      <w:r w:rsidR="00AC4456" w:rsidRPr="003056DF">
        <w:rPr>
          <w:rFonts w:ascii="Arial" w:hAnsi="Arial" w:cs="Arial"/>
          <w:sz w:val="20"/>
          <w:lang w:val="ro-RO"/>
        </w:rPr>
        <w:t>_________</w:t>
      </w:r>
      <w:r w:rsidRPr="003056DF">
        <w:rPr>
          <w:rFonts w:ascii="Arial" w:hAnsi="Arial" w:cs="Arial"/>
          <w:sz w:val="20"/>
          <w:lang w:val="ro-RO"/>
        </w:rPr>
        <w:t xml:space="preserve">___________________________ </w:t>
      </w:r>
    </w:p>
    <w:p w14:paraId="0CE0DECA" w14:textId="77777777" w:rsidR="00AC4456" w:rsidRPr="003056DF" w:rsidRDefault="00AC4456">
      <w:pPr>
        <w:pStyle w:val="BodyText"/>
        <w:jc w:val="left"/>
        <w:rPr>
          <w:rFonts w:ascii="Arial" w:hAnsi="Arial" w:cs="Arial"/>
          <w:sz w:val="20"/>
          <w:lang w:val="ro-RO"/>
        </w:rPr>
      </w:pPr>
    </w:p>
    <w:p w14:paraId="29CFB244" w14:textId="77777777" w:rsidR="00AC4456" w:rsidRPr="003056DF" w:rsidRDefault="00AC4456" w:rsidP="00AC4456">
      <w:pPr>
        <w:pStyle w:val="BodyText"/>
        <w:jc w:val="left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_____________________________________________________________________________________________ </w:t>
      </w:r>
    </w:p>
    <w:p w14:paraId="1FF6AE1A" w14:textId="77777777" w:rsidR="00AC4456" w:rsidRPr="003056DF" w:rsidRDefault="00AC4456" w:rsidP="00AC4456">
      <w:pPr>
        <w:pStyle w:val="BodyText"/>
        <w:ind w:firstLine="432"/>
        <w:rPr>
          <w:rFonts w:ascii="Arial" w:hAnsi="Arial" w:cs="Arial"/>
          <w:sz w:val="20"/>
          <w:lang w:val="ro-RO"/>
        </w:rPr>
      </w:pPr>
    </w:p>
    <w:p w14:paraId="5581D54A" w14:textId="77777777" w:rsidR="00C63E35" w:rsidRPr="003056DF" w:rsidRDefault="00C63E35">
      <w:pPr>
        <w:pStyle w:val="BodyText"/>
        <w:ind w:firstLine="432"/>
        <w:rPr>
          <w:rFonts w:ascii="Arial" w:hAnsi="Arial" w:cs="Arial"/>
          <w:sz w:val="20"/>
          <w:lang w:val="ro-RO"/>
        </w:rPr>
      </w:pPr>
    </w:p>
    <w:p w14:paraId="70E05A69" w14:textId="77777777" w:rsidR="00C63E35" w:rsidRPr="003056DF" w:rsidRDefault="00AC4456" w:rsidP="00AC4456">
      <w:pPr>
        <w:pStyle w:val="Heading2"/>
        <w:numPr>
          <w:ilvl w:val="0"/>
          <w:numId w:val="0"/>
        </w:numPr>
        <w:ind w:left="576" w:hanging="576"/>
        <w:rPr>
          <w:rFonts w:ascii="Arial" w:hAnsi="Arial" w:cs="Arial"/>
          <w:szCs w:val="24"/>
          <w:lang w:val="ro-RO"/>
        </w:rPr>
      </w:pPr>
      <w:r w:rsidRPr="003056DF">
        <w:rPr>
          <w:rFonts w:ascii="Arial" w:hAnsi="Arial" w:cs="Arial"/>
          <w:szCs w:val="24"/>
          <w:lang w:val="ro-RO"/>
        </w:rPr>
        <w:t xml:space="preserve">7. </w:t>
      </w:r>
      <w:r w:rsidR="00C63E35" w:rsidRPr="003056DF">
        <w:rPr>
          <w:rFonts w:ascii="Arial" w:hAnsi="Arial" w:cs="Arial"/>
          <w:szCs w:val="24"/>
          <w:lang w:val="ro-RO"/>
        </w:rPr>
        <w:t xml:space="preserve">Rechizite bancare </w:t>
      </w:r>
    </w:p>
    <w:p w14:paraId="69F968E0" w14:textId="77777777" w:rsidR="00C63E35" w:rsidRPr="003056DF" w:rsidRDefault="00C63E35">
      <w:pPr>
        <w:jc w:val="both"/>
        <w:rPr>
          <w:rFonts w:ascii="Arial" w:hAnsi="Arial" w:cs="Arial"/>
          <w:b/>
          <w:sz w:val="20"/>
          <w:lang w:val="ro-RO"/>
        </w:rPr>
      </w:pPr>
    </w:p>
    <w:p w14:paraId="20394799" w14:textId="77777777" w:rsidR="00AC4456" w:rsidRPr="003056DF" w:rsidRDefault="00AC4456" w:rsidP="00AC4456">
      <w:pPr>
        <w:tabs>
          <w:tab w:val="left" w:pos="360"/>
        </w:tabs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7.1  </w:t>
      </w:r>
      <w:r w:rsidR="00C63E35" w:rsidRPr="003056DF">
        <w:rPr>
          <w:rFonts w:ascii="Arial" w:hAnsi="Arial" w:cs="Arial"/>
          <w:sz w:val="20"/>
          <w:lang w:val="ro-RO"/>
        </w:rPr>
        <w:t xml:space="preserve">Dispune </w:t>
      </w:r>
      <w:r w:rsidRPr="003056DF">
        <w:rPr>
          <w:rFonts w:ascii="Arial" w:hAnsi="Arial" w:cs="Arial"/>
          <w:sz w:val="20"/>
          <w:lang w:val="ro-RO"/>
        </w:rPr>
        <w:t>organizația</w:t>
      </w:r>
      <w:r w:rsidR="00C63E35" w:rsidRPr="003056DF">
        <w:rPr>
          <w:rFonts w:ascii="Arial" w:hAnsi="Arial" w:cs="Arial"/>
          <w:sz w:val="20"/>
          <w:lang w:val="ro-RO"/>
        </w:rPr>
        <w:t xml:space="preserve"> Dvs. de cont în valută </w:t>
      </w:r>
      <w:r w:rsidRPr="003056DF">
        <w:rPr>
          <w:rFonts w:ascii="Arial" w:hAnsi="Arial" w:cs="Arial"/>
          <w:sz w:val="20"/>
          <w:lang w:val="ro-RO"/>
        </w:rPr>
        <w:t>națională</w:t>
      </w:r>
      <w:r w:rsidR="00C63E35" w:rsidRPr="003056DF">
        <w:rPr>
          <w:rFonts w:ascii="Arial" w:hAnsi="Arial" w:cs="Arial"/>
          <w:sz w:val="20"/>
          <w:lang w:val="ro-RO"/>
        </w:rPr>
        <w:t xml:space="preserve"> </w:t>
      </w:r>
      <w:r w:rsidR="00ED6FD8" w:rsidRPr="003056DF">
        <w:rPr>
          <w:rFonts w:ascii="Arial" w:hAnsi="Arial" w:cs="Arial"/>
          <w:sz w:val="20"/>
          <w:lang w:val="ro-RO"/>
        </w:rPr>
        <w:t>pentru transfer</w:t>
      </w:r>
      <w:r w:rsidR="00C63E35" w:rsidRPr="003056DF">
        <w:rPr>
          <w:rFonts w:ascii="Arial" w:hAnsi="Arial" w:cs="Arial"/>
          <w:sz w:val="20"/>
          <w:lang w:val="ro-RO"/>
        </w:rPr>
        <w:t xml:space="preserve"> în cazul acordării grantului? </w:t>
      </w:r>
    </w:p>
    <w:p w14:paraId="507C737A" w14:textId="77777777" w:rsidR="00C63E35" w:rsidRPr="003056DF" w:rsidRDefault="00AC4456" w:rsidP="00AC4456">
      <w:pPr>
        <w:tabs>
          <w:tab w:val="left" w:pos="360"/>
        </w:tabs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ab/>
      </w:r>
      <w:r w:rsidR="00C63E35" w:rsidRPr="003056DF">
        <w:rPr>
          <w:rFonts w:ascii="Arial" w:hAnsi="Arial" w:cs="Arial"/>
          <w:sz w:val="20"/>
          <w:lang w:val="ro-RO"/>
        </w:rPr>
        <w:t>  Da</w:t>
      </w:r>
      <w:r w:rsidR="00C63E35" w:rsidRPr="003056DF">
        <w:rPr>
          <w:rFonts w:ascii="Arial" w:hAnsi="Arial" w:cs="Arial"/>
          <w:sz w:val="20"/>
          <w:lang w:val="ro-RO"/>
        </w:rPr>
        <w:tab/>
      </w:r>
      <w:r w:rsidR="00C63E35" w:rsidRPr="003056DF">
        <w:rPr>
          <w:rFonts w:ascii="Arial" w:hAnsi="Arial" w:cs="Arial"/>
          <w:sz w:val="20"/>
          <w:lang w:val="ro-RO"/>
        </w:rPr>
        <w:t>  Nu</w:t>
      </w:r>
    </w:p>
    <w:p w14:paraId="5166E051" w14:textId="77777777" w:rsidR="00AC4456" w:rsidRPr="003056DF" w:rsidRDefault="00AC4456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ab/>
      </w:r>
    </w:p>
    <w:p w14:paraId="72B86AD3" w14:textId="77777777" w:rsidR="00AC4456" w:rsidRPr="003056DF" w:rsidRDefault="00AC4456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Dacă </w:t>
      </w:r>
      <w:r w:rsidRPr="003056DF">
        <w:rPr>
          <w:rFonts w:ascii="Arial" w:hAnsi="Arial" w:cs="Arial"/>
          <w:i/>
          <w:sz w:val="20"/>
          <w:lang w:val="ro-RO"/>
        </w:rPr>
        <w:t>da</w:t>
      </w:r>
      <w:r w:rsidRPr="003056DF">
        <w:rPr>
          <w:rFonts w:ascii="Arial" w:hAnsi="Arial" w:cs="Arial"/>
          <w:sz w:val="20"/>
          <w:lang w:val="ro-RO"/>
        </w:rPr>
        <w:t>, indicați detalii</w:t>
      </w:r>
      <w:r w:rsidR="00930C3E" w:rsidRPr="003056DF">
        <w:rPr>
          <w:rFonts w:ascii="Arial" w:hAnsi="Arial" w:cs="Arial"/>
          <w:sz w:val="20"/>
          <w:lang w:val="ro-RO"/>
        </w:rPr>
        <w:t>le necesare</w:t>
      </w:r>
      <w:r w:rsidRPr="003056DF">
        <w:rPr>
          <w:rFonts w:ascii="Arial" w:hAnsi="Arial" w:cs="Arial"/>
          <w:sz w:val="20"/>
          <w:lang w:val="ro-RO"/>
        </w:rPr>
        <w:t xml:space="preserve"> după cum urmează:     </w:t>
      </w:r>
    </w:p>
    <w:p w14:paraId="27E713F8" w14:textId="77777777" w:rsidR="00AC4456" w:rsidRPr="003056DF" w:rsidRDefault="00AC4456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lang w:val="ro-RO"/>
        </w:rPr>
      </w:pPr>
    </w:p>
    <w:p w14:paraId="66F5D98C" w14:textId="77777777" w:rsidR="00C63E35" w:rsidRPr="003056DF" w:rsidRDefault="00C63E35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Denumirea băncii______________________________________________________________________</w:t>
      </w:r>
    </w:p>
    <w:p w14:paraId="00A7C281" w14:textId="77777777" w:rsidR="00C63E35" w:rsidRPr="003056DF" w:rsidRDefault="00C63E35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Adresa băncii_________________________________________________________________________</w:t>
      </w:r>
    </w:p>
    <w:p w14:paraId="3EDD7EE5" w14:textId="77777777" w:rsidR="00C63E35" w:rsidRPr="003056DF" w:rsidRDefault="00AC4456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Deținătorul</w:t>
      </w:r>
      <w:r w:rsidR="00C63E35" w:rsidRPr="003056DF">
        <w:rPr>
          <w:rFonts w:ascii="Arial" w:hAnsi="Arial" w:cs="Arial"/>
          <w:sz w:val="20"/>
          <w:lang w:val="ro-RO"/>
        </w:rPr>
        <w:t xml:space="preserve"> (titularul) </w:t>
      </w:r>
      <w:proofErr w:type="spellStart"/>
      <w:r w:rsidR="00C63E35" w:rsidRPr="003056DF">
        <w:rPr>
          <w:rFonts w:ascii="Arial" w:hAnsi="Arial" w:cs="Arial"/>
          <w:sz w:val="20"/>
          <w:lang w:val="ro-RO"/>
        </w:rPr>
        <w:t>contului___________________________Codul</w:t>
      </w:r>
      <w:proofErr w:type="spellEnd"/>
      <w:r w:rsidR="00C63E35" w:rsidRPr="003056DF">
        <w:rPr>
          <w:rFonts w:ascii="Arial" w:hAnsi="Arial" w:cs="Arial"/>
          <w:sz w:val="20"/>
          <w:lang w:val="ro-RO"/>
        </w:rPr>
        <w:t xml:space="preserve"> băncii_______________________</w:t>
      </w:r>
    </w:p>
    <w:p w14:paraId="5259DB3A" w14:textId="77777777" w:rsidR="00C63E35" w:rsidRPr="003056DF" w:rsidRDefault="00C63E35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Numărul contului______________________________ </w:t>
      </w:r>
      <w:r w:rsidRPr="003056DF">
        <w:rPr>
          <w:rFonts w:ascii="Arial" w:hAnsi="Arial" w:cs="Arial"/>
          <w:sz w:val="20"/>
          <w:lang w:val="ro-RO"/>
        </w:rPr>
        <w:tab/>
      </w:r>
    </w:p>
    <w:p w14:paraId="5C3C22AD" w14:textId="77777777" w:rsidR="00C63E35" w:rsidRPr="003056DF" w:rsidRDefault="00C63E35">
      <w:pPr>
        <w:rPr>
          <w:rFonts w:ascii="Arial" w:hAnsi="Arial" w:cs="Arial"/>
          <w:sz w:val="20"/>
          <w:lang w:val="ro-RO"/>
        </w:rPr>
      </w:pPr>
    </w:p>
    <w:p w14:paraId="0A0B2230" w14:textId="77777777" w:rsidR="00C63E35" w:rsidRPr="003056DF" w:rsidRDefault="00C63E35">
      <w:pPr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Vă rugăm să </w:t>
      </w:r>
      <w:r w:rsidR="00AC4456" w:rsidRPr="003056DF">
        <w:rPr>
          <w:rFonts w:ascii="Arial" w:hAnsi="Arial" w:cs="Arial"/>
          <w:sz w:val="20"/>
          <w:lang w:val="ro-RO"/>
        </w:rPr>
        <w:t>indicați</w:t>
      </w:r>
      <w:r w:rsidRPr="003056DF">
        <w:rPr>
          <w:rFonts w:ascii="Arial" w:hAnsi="Arial" w:cs="Arial"/>
          <w:sz w:val="20"/>
          <w:lang w:val="ro-RO"/>
        </w:rPr>
        <w:t xml:space="preserve"> cine este autorizat să semneze documentele financiare în </w:t>
      </w:r>
      <w:r w:rsidR="00AC4456" w:rsidRPr="003056DF">
        <w:rPr>
          <w:rFonts w:ascii="Arial" w:hAnsi="Arial" w:cs="Arial"/>
          <w:sz w:val="20"/>
          <w:lang w:val="ro-RO"/>
        </w:rPr>
        <w:t>organizația</w:t>
      </w:r>
      <w:r w:rsidRPr="003056DF">
        <w:rPr>
          <w:rFonts w:ascii="Arial" w:hAnsi="Arial" w:cs="Arial"/>
          <w:sz w:val="20"/>
          <w:lang w:val="ro-RO"/>
        </w:rPr>
        <w:t xml:space="preserve"> Dvs. (</w:t>
      </w:r>
      <w:r w:rsidRPr="003056DF">
        <w:rPr>
          <w:rFonts w:ascii="Arial" w:hAnsi="Arial" w:cs="Arial"/>
          <w:i/>
          <w:sz w:val="20"/>
          <w:lang w:val="ro-RO"/>
        </w:rPr>
        <w:t xml:space="preserve">numele </w:t>
      </w:r>
      <w:r w:rsidR="00AC4456" w:rsidRPr="003056DF">
        <w:rPr>
          <w:rFonts w:ascii="Arial" w:hAnsi="Arial" w:cs="Arial"/>
          <w:i/>
          <w:sz w:val="20"/>
          <w:lang w:val="ro-RO"/>
        </w:rPr>
        <w:t>și</w:t>
      </w:r>
      <w:r w:rsidRPr="003056DF">
        <w:rPr>
          <w:rFonts w:ascii="Arial" w:hAnsi="Arial" w:cs="Arial"/>
          <w:i/>
          <w:sz w:val="20"/>
          <w:lang w:val="ro-RO"/>
        </w:rPr>
        <w:t xml:space="preserve"> </w:t>
      </w:r>
      <w:r w:rsidR="00AC4456" w:rsidRPr="003056DF">
        <w:rPr>
          <w:rFonts w:ascii="Arial" w:hAnsi="Arial" w:cs="Arial"/>
          <w:i/>
          <w:sz w:val="20"/>
          <w:lang w:val="ro-RO"/>
        </w:rPr>
        <w:t>funcția</w:t>
      </w:r>
      <w:r w:rsidRPr="003056DF">
        <w:rPr>
          <w:rFonts w:ascii="Arial" w:hAnsi="Arial" w:cs="Arial"/>
          <w:i/>
          <w:sz w:val="20"/>
          <w:lang w:val="ro-RO"/>
        </w:rPr>
        <w:t xml:space="preserve"> persoanelor c</w:t>
      </w:r>
      <w:r w:rsidR="00930C3E" w:rsidRPr="003056DF">
        <w:rPr>
          <w:rFonts w:ascii="Arial" w:hAnsi="Arial" w:cs="Arial"/>
          <w:i/>
          <w:sz w:val="20"/>
          <w:lang w:val="ro-RO"/>
        </w:rPr>
        <w:t>ar</w:t>
      </w:r>
      <w:r w:rsidRPr="003056DF">
        <w:rPr>
          <w:rFonts w:ascii="Arial" w:hAnsi="Arial" w:cs="Arial"/>
          <w:i/>
          <w:sz w:val="20"/>
          <w:lang w:val="ro-RO"/>
        </w:rPr>
        <w:t xml:space="preserve">e au dreptul la prima </w:t>
      </w:r>
      <w:r w:rsidR="00AC4456" w:rsidRPr="003056DF">
        <w:rPr>
          <w:rFonts w:ascii="Arial" w:hAnsi="Arial" w:cs="Arial"/>
          <w:i/>
          <w:sz w:val="20"/>
          <w:lang w:val="ro-RO"/>
        </w:rPr>
        <w:t>și</w:t>
      </w:r>
      <w:r w:rsidRPr="003056DF">
        <w:rPr>
          <w:rFonts w:ascii="Arial" w:hAnsi="Arial" w:cs="Arial"/>
          <w:i/>
          <w:sz w:val="20"/>
          <w:lang w:val="ro-RO"/>
        </w:rPr>
        <w:t xml:space="preserve"> a doua semnătură bancară</w:t>
      </w:r>
      <w:r w:rsidRPr="003056DF">
        <w:rPr>
          <w:rFonts w:ascii="Arial" w:hAnsi="Arial" w:cs="Arial"/>
          <w:sz w:val="20"/>
          <w:lang w:val="ro-RO"/>
        </w:rPr>
        <w:t>):</w:t>
      </w:r>
    </w:p>
    <w:p w14:paraId="682B4F05" w14:textId="77777777" w:rsidR="00C63E35" w:rsidRPr="003056DF" w:rsidRDefault="00C63E35">
      <w:pPr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________________________________________________________________________________________________________________________________________________________________________</w:t>
      </w:r>
    </w:p>
    <w:p w14:paraId="60836CDF" w14:textId="77777777" w:rsidR="00C63E35" w:rsidRPr="003056DF" w:rsidRDefault="00C63E35">
      <w:pPr>
        <w:rPr>
          <w:rFonts w:ascii="Arial" w:hAnsi="Arial" w:cs="Arial"/>
          <w:sz w:val="20"/>
          <w:lang w:val="ro-RO"/>
        </w:rPr>
      </w:pPr>
    </w:p>
    <w:p w14:paraId="2CF4A318" w14:textId="77777777" w:rsidR="00AC4456" w:rsidRPr="003056DF" w:rsidRDefault="00C63E35">
      <w:pPr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Dacă </w:t>
      </w:r>
      <w:r w:rsidR="00AC4456" w:rsidRPr="003056DF">
        <w:rPr>
          <w:rFonts w:ascii="Arial" w:hAnsi="Arial" w:cs="Arial"/>
          <w:sz w:val="20"/>
          <w:lang w:val="ro-RO"/>
        </w:rPr>
        <w:t>organizația</w:t>
      </w:r>
      <w:r w:rsidRPr="003056DF">
        <w:rPr>
          <w:rFonts w:ascii="Arial" w:hAnsi="Arial" w:cs="Arial"/>
          <w:sz w:val="20"/>
          <w:lang w:val="ro-RO"/>
        </w:rPr>
        <w:t xml:space="preserve"> Dvs. nu are un cont separat pentru resursele grantului, </w:t>
      </w:r>
      <w:r w:rsidR="00AC4456" w:rsidRPr="003056DF">
        <w:rPr>
          <w:rFonts w:ascii="Arial" w:hAnsi="Arial" w:cs="Arial"/>
          <w:sz w:val="20"/>
          <w:lang w:val="ro-RO"/>
        </w:rPr>
        <w:t>ați</w:t>
      </w:r>
      <w:r w:rsidRPr="003056DF">
        <w:rPr>
          <w:rFonts w:ascii="Arial" w:hAnsi="Arial" w:cs="Arial"/>
          <w:sz w:val="20"/>
          <w:lang w:val="ro-RO"/>
        </w:rPr>
        <w:t xml:space="preserve"> </w:t>
      </w:r>
      <w:r w:rsidR="00930C3E" w:rsidRPr="003056DF">
        <w:rPr>
          <w:rFonts w:ascii="Arial" w:hAnsi="Arial" w:cs="Arial"/>
          <w:sz w:val="20"/>
          <w:lang w:val="ro-RO"/>
        </w:rPr>
        <w:t>accepta</w:t>
      </w:r>
      <w:r w:rsidRPr="003056DF">
        <w:rPr>
          <w:rFonts w:ascii="Arial" w:hAnsi="Arial" w:cs="Arial"/>
          <w:sz w:val="20"/>
          <w:lang w:val="ro-RO"/>
        </w:rPr>
        <w:t xml:space="preserve"> să-l </w:t>
      </w:r>
      <w:r w:rsidR="00AC4456" w:rsidRPr="003056DF">
        <w:rPr>
          <w:rFonts w:ascii="Arial" w:hAnsi="Arial" w:cs="Arial"/>
          <w:sz w:val="20"/>
          <w:lang w:val="ro-RO"/>
        </w:rPr>
        <w:t>deschideți</w:t>
      </w:r>
      <w:r w:rsidRPr="003056DF">
        <w:rPr>
          <w:rFonts w:ascii="Arial" w:hAnsi="Arial" w:cs="Arial"/>
          <w:sz w:val="20"/>
          <w:lang w:val="ro-RO"/>
        </w:rPr>
        <w:t xml:space="preserve"> în cazul acordării unui grant? </w:t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  <w:r w:rsidRPr="003056DF">
        <w:rPr>
          <w:rFonts w:ascii="Arial" w:hAnsi="Arial" w:cs="Arial"/>
          <w:sz w:val="20"/>
          <w:lang w:val="ro-RO"/>
        </w:rPr>
        <w:tab/>
      </w:r>
    </w:p>
    <w:p w14:paraId="4021A1C4" w14:textId="77777777" w:rsidR="00C63E35" w:rsidRPr="003056DF" w:rsidRDefault="00AC4456" w:rsidP="00AC4456">
      <w:pPr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      </w:t>
      </w:r>
      <w:r w:rsidR="00C63E35" w:rsidRPr="003056DF">
        <w:rPr>
          <w:rFonts w:ascii="Arial" w:hAnsi="Arial" w:cs="Arial"/>
          <w:sz w:val="20"/>
          <w:lang w:val="ro-RO"/>
        </w:rPr>
        <w:t>  Da</w:t>
      </w:r>
      <w:r w:rsidR="00C63E35" w:rsidRPr="003056DF">
        <w:rPr>
          <w:rFonts w:ascii="Arial" w:hAnsi="Arial" w:cs="Arial"/>
          <w:sz w:val="20"/>
          <w:lang w:val="ro-RO"/>
        </w:rPr>
        <w:tab/>
      </w:r>
      <w:r w:rsidR="00C63E35" w:rsidRPr="003056DF">
        <w:rPr>
          <w:rFonts w:ascii="Arial" w:hAnsi="Arial" w:cs="Arial"/>
          <w:sz w:val="20"/>
          <w:lang w:val="ro-RO"/>
        </w:rPr>
        <w:t>  Nu</w:t>
      </w:r>
    </w:p>
    <w:p w14:paraId="6547B212" w14:textId="77777777" w:rsidR="00AC4456" w:rsidRPr="003056DF" w:rsidRDefault="00AC4456">
      <w:pPr>
        <w:rPr>
          <w:rFonts w:ascii="Arial" w:hAnsi="Arial" w:cs="Arial"/>
          <w:b/>
          <w:sz w:val="20"/>
          <w:lang w:val="ro-RO"/>
        </w:rPr>
      </w:pPr>
    </w:p>
    <w:p w14:paraId="0A873C87" w14:textId="77777777" w:rsidR="00C63E35" w:rsidRPr="003056DF" w:rsidRDefault="00AC4456">
      <w:pPr>
        <w:rPr>
          <w:rFonts w:ascii="Arial" w:hAnsi="Arial" w:cs="Arial"/>
          <w:b/>
          <w:szCs w:val="24"/>
          <w:lang w:val="ro-RO"/>
        </w:rPr>
      </w:pPr>
      <w:r w:rsidRPr="003056DF">
        <w:rPr>
          <w:rFonts w:ascii="Arial" w:hAnsi="Arial" w:cs="Arial"/>
          <w:b/>
          <w:szCs w:val="24"/>
          <w:lang w:val="ro-RO"/>
        </w:rPr>
        <w:t xml:space="preserve">8. </w:t>
      </w:r>
      <w:r w:rsidR="00C63E35" w:rsidRPr="003056DF">
        <w:rPr>
          <w:rFonts w:ascii="Arial" w:hAnsi="Arial" w:cs="Arial"/>
          <w:b/>
          <w:szCs w:val="24"/>
          <w:lang w:val="ro-RO"/>
        </w:rPr>
        <w:t xml:space="preserve">Alte </w:t>
      </w:r>
      <w:r w:rsidRPr="003056DF">
        <w:rPr>
          <w:rFonts w:ascii="Arial" w:hAnsi="Arial" w:cs="Arial"/>
          <w:b/>
          <w:szCs w:val="24"/>
          <w:lang w:val="ro-RO"/>
        </w:rPr>
        <w:t>informații</w:t>
      </w:r>
    </w:p>
    <w:p w14:paraId="0129AE4F" w14:textId="77777777" w:rsidR="00284648" w:rsidRPr="003056DF" w:rsidRDefault="00284648">
      <w:pPr>
        <w:rPr>
          <w:rFonts w:ascii="Arial" w:hAnsi="Arial" w:cs="Arial"/>
          <w:b/>
          <w:szCs w:val="24"/>
          <w:lang w:val="ro-RO"/>
        </w:rPr>
      </w:pPr>
    </w:p>
    <w:p w14:paraId="3710C712" w14:textId="77777777" w:rsidR="00284648" w:rsidRPr="003056DF" w:rsidRDefault="00284648" w:rsidP="00284648">
      <w:pPr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Sp</w:t>
      </w:r>
      <w:r w:rsidR="00930C3E" w:rsidRPr="003056DF">
        <w:rPr>
          <w:rFonts w:ascii="Arial" w:hAnsi="Arial" w:cs="Arial"/>
          <w:sz w:val="20"/>
          <w:lang w:val="ro-RO"/>
        </w:rPr>
        <w:t>ecificați relațiile de rudenie di</w:t>
      </w:r>
      <w:r w:rsidRPr="003056DF">
        <w:rPr>
          <w:rFonts w:ascii="Arial" w:hAnsi="Arial" w:cs="Arial"/>
          <w:sz w:val="20"/>
          <w:lang w:val="ro-RO"/>
        </w:rPr>
        <w:t>ntre angajații organizației, dacă acestea există:  __________________________ __________________________________________________________________________________________</w:t>
      </w:r>
    </w:p>
    <w:p w14:paraId="19B1C420" w14:textId="77777777" w:rsidR="00284648" w:rsidRPr="003056DF" w:rsidRDefault="00284648" w:rsidP="00284648">
      <w:pPr>
        <w:spacing w:line="360" w:lineRule="auto"/>
        <w:jc w:val="both"/>
        <w:rPr>
          <w:rFonts w:ascii="Arial" w:hAnsi="Arial" w:cs="Arial"/>
          <w:sz w:val="20"/>
          <w:lang w:val="ro-RO"/>
        </w:rPr>
      </w:pPr>
    </w:p>
    <w:p w14:paraId="53BDC29C" w14:textId="77777777" w:rsidR="00284648" w:rsidRPr="003056DF" w:rsidRDefault="00284648">
      <w:pPr>
        <w:rPr>
          <w:rFonts w:ascii="Arial" w:hAnsi="Arial" w:cs="Arial"/>
          <w:szCs w:val="24"/>
          <w:lang w:val="ro-RO"/>
        </w:rPr>
      </w:pPr>
    </w:p>
    <w:p w14:paraId="31DFC359" w14:textId="77777777" w:rsidR="00AC4456" w:rsidRPr="003056DF" w:rsidRDefault="00AC4456">
      <w:pPr>
        <w:ind w:left="360" w:hanging="360"/>
        <w:jc w:val="both"/>
        <w:rPr>
          <w:rFonts w:ascii="Arial" w:hAnsi="Arial" w:cs="Arial"/>
          <w:sz w:val="20"/>
          <w:lang w:val="ro-RO"/>
        </w:rPr>
      </w:pPr>
    </w:p>
    <w:p w14:paraId="7055FDA7" w14:textId="77777777" w:rsidR="00C63E35" w:rsidRPr="003056DF" w:rsidRDefault="00284648">
      <w:pPr>
        <w:ind w:left="360" w:hanging="360"/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8.2  </w:t>
      </w:r>
      <w:r w:rsidR="00AC4456" w:rsidRPr="003056DF">
        <w:rPr>
          <w:rFonts w:ascii="Arial" w:hAnsi="Arial" w:cs="Arial"/>
          <w:sz w:val="20"/>
          <w:lang w:val="ro-RO"/>
        </w:rPr>
        <w:t>Includeți</w:t>
      </w:r>
      <w:r w:rsidR="00C63E35" w:rsidRPr="003056DF">
        <w:rPr>
          <w:rFonts w:ascii="Arial" w:hAnsi="Arial" w:cs="Arial"/>
          <w:sz w:val="20"/>
          <w:lang w:val="ro-RO"/>
        </w:rPr>
        <w:t xml:space="preserve"> </w:t>
      </w:r>
      <w:r w:rsidR="00930C3E" w:rsidRPr="003056DF">
        <w:rPr>
          <w:rFonts w:ascii="Arial" w:hAnsi="Arial" w:cs="Arial"/>
          <w:sz w:val="20"/>
          <w:lang w:val="ro-RO"/>
        </w:rPr>
        <w:t xml:space="preserve">mai jos </w:t>
      </w:r>
      <w:r w:rsidR="00C63E35" w:rsidRPr="003056DF">
        <w:rPr>
          <w:rFonts w:ascii="Arial" w:hAnsi="Arial" w:cs="Arial"/>
          <w:sz w:val="20"/>
          <w:lang w:val="ro-RO"/>
        </w:rPr>
        <w:t xml:space="preserve">orice </w:t>
      </w:r>
      <w:r w:rsidR="00E8044C" w:rsidRPr="003056DF">
        <w:rPr>
          <w:rFonts w:ascii="Arial" w:hAnsi="Arial" w:cs="Arial"/>
          <w:sz w:val="20"/>
          <w:lang w:val="ro-RO"/>
        </w:rPr>
        <w:t xml:space="preserve">altă </w:t>
      </w:r>
      <w:r w:rsidR="00AC4456" w:rsidRPr="003056DF">
        <w:rPr>
          <w:rFonts w:ascii="Arial" w:hAnsi="Arial" w:cs="Arial"/>
          <w:sz w:val="20"/>
          <w:lang w:val="ro-RO"/>
        </w:rPr>
        <w:t>informație</w:t>
      </w:r>
      <w:r w:rsidR="00C63E35" w:rsidRPr="003056DF">
        <w:rPr>
          <w:rFonts w:ascii="Arial" w:hAnsi="Arial" w:cs="Arial"/>
          <w:sz w:val="20"/>
          <w:lang w:val="ro-RO"/>
        </w:rPr>
        <w:t xml:space="preserve"> relevantă:</w:t>
      </w:r>
    </w:p>
    <w:p w14:paraId="2DF0E515" w14:textId="77777777" w:rsidR="00C63E35" w:rsidRPr="003056DF" w:rsidRDefault="00C63E35" w:rsidP="00E8044C">
      <w:pPr>
        <w:spacing w:line="360" w:lineRule="auto"/>
        <w:jc w:val="both"/>
        <w:rPr>
          <w:rFonts w:ascii="Arial" w:hAnsi="Arial" w:cs="Arial"/>
          <w:b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4456" w:rsidRPr="003056DF">
        <w:rPr>
          <w:rFonts w:ascii="Arial" w:hAnsi="Arial" w:cs="Arial"/>
          <w:sz w:val="20"/>
          <w:lang w:val="ro-RO"/>
        </w:rPr>
        <w:t>________________________________________________________________________</w:t>
      </w:r>
      <w:r w:rsidRPr="003056DF">
        <w:rPr>
          <w:rFonts w:ascii="Arial" w:hAnsi="Arial" w:cs="Arial"/>
          <w:sz w:val="20"/>
          <w:lang w:val="ro-RO"/>
        </w:rPr>
        <w:t>_</w:t>
      </w:r>
    </w:p>
    <w:p w14:paraId="0D912263" w14:textId="77777777" w:rsidR="00C63E35" w:rsidRPr="003056DF" w:rsidRDefault="00C63E35" w:rsidP="00E8044C">
      <w:pPr>
        <w:spacing w:line="360" w:lineRule="auto"/>
        <w:rPr>
          <w:rFonts w:ascii="Arial" w:hAnsi="Arial" w:cs="Arial"/>
          <w:b/>
          <w:sz w:val="20"/>
          <w:lang w:val="ro-RO"/>
        </w:rPr>
      </w:pPr>
    </w:p>
    <w:p w14:paraId="13E0D595" w14:textId="77777777" w:rsidR="00C63E35" w:rsidRPr="003056DF" w:rsidRDefault="00AC4456">
      <w:pPr>
        <w:rPr>
          <w:rFonts w:ascii="Arial" w:hAnsi="Arial" w:cs="Arial"/>
          <w:b/>
          <w:sz w:val="20"/>
          <w:lang w:val="ro-RO"/>
        </w:rPr>
      </w:pPr>
      <w:r w:rsidRPr="003056DF">
        <w:rPr>
          <w:rFonts w:ascii="Arial" w:hAnsi="Arial" w:cs="Arial"/>
          <w:b/>
          <w:sz w:val="20"/>
          <w:lang w:val="ro-RO"/>
        </w:rPr>
        <w:t>Declarația</w:t>
      </w:r>
      <w:r w:rsidR="00C63E35" w:rsidRPr="003056DF">
        <w:rPr>
          <w:rFonts w:ascii="Arial" w:hAnsi="Arial" w:cs="Arial"/>
          <w:b/>
          <w:sz w:val="20"/>
          <w:lang w:val="ro-RO"/>
        </w:rPr>
        <w:t xml:space="preserve"> solicitantului</w:t>
      </w:r>
      <w:r w:rsidR="00930C3E" w:rsidRPr="003056DF">
        <w:rPr>
          <w:rFonts w:ascii="Arial" w:hAnsi="Arial" w:cs="Arial"/>
          <w:b/>
          <w:sz w:val="20"/>
          <w:lang w:val="ro-RO"/>
        </w:rPr>
        <w:t xml:space="preserve"> de grant:</w:t>
      </w:r>
    </w:p>
    <w:p w14:paraId="336E6FA6" w14:textId="77777777" w:rsidR="00930C3E" w:rsidRPr="003056DF" w:rsidRDefault="00930C3E">
      <w:pPr>
        <w:rPr>
          <w:rFonts w:ascii="Arial" w:hAnsi="Arial" w:cs="Arial"/>
          <w:sz w:val="20"/>
          <w:lang w:val="ro-RO"/>
        </w:rPr>
      </w:pPr>
    </w:p>
    <w:p w14:paraId="2EBE07D3" w14:textId="77777777" w:rsidR="00C63E35" w:rsidRPr="003056DF" w:rsidRDefault="00C63E35">
      <w:pPr>
        <w:jc w:val="both"/>
        <w:rPr>
          <w:rFonts w:ascii="Arial" w:hAnsi="Arial" w:cs="Arial"/>
          <w:sz w:val="20"/>
          <w:lang w:val="ro-RO"/>
        </w:rPr>
      </w:pPr>
      <w:r w:rsidRPr="003056DF">
        <w:rPr>
          <w:rFonts w:ascii="Arial" w:hAnsi="Arial" w:cs="Arial"/>
          <w:sz w:val="20"/>
          <w:lang w:val="ro-RO"/>
        </w:rPr>
        <w:t xml:space="preserve">Eu, subsemnatul, confirm că </w:t>
      </w:r>
      <w:r w:rsidR="00AC4456" w:rsidRPr="003056DF">
        <w:rPr>
          <w:rFonts w:ascii="Arial" w:hAnsi="Arial" w:cs="Arial"/>
          <w:sz w:val="20"/>
          <w:lang w:val="ro-RO"/>
        </w:rPr>
        <w:t>informația</w:t>
      </w:r>
      <w:r w:rsidR="00930C3E" w:rsidRPr="003056DF">
        <w:rPr>
          <w:rFonts w:ascii="Arial" w:hAnsi="Arial" w:cs="Arial"/>
          <w:sz w:val="20"/>
          <w:lang w:val="ro-RO"/>
        </w:rPr>
        <w:t xml:space="preserve"> inclusă în acest C</w:t>
      </w:r>
      <w:r w:rsidRPr="003056DF">
        <w:rPr>
          <w:rFonts w:ascii="Arial" w:hAnsi="Arial" w:cs="Arial"/>
          <w:sz w:val="20"/>
          <w:lang w:val="ro-RO"/>
        </w:rPr>
        <w:t xml:space="preserve">hestionar este completă </w:t>
      </w:r>
      <w:r w:rsidR="00AC4456" w:rsidRPr="003056DF">
        <w:rPr>
          <w:rFonts w:ascii="Arial" w:hAnsi="Arial" w:cs="Arial"/>
          <w:sz w:val="20"/>
          <w:lang w:val="ro-RO"/>
        </w:rPr>
        <w:t>și</w:t>
      </w:r>
      <w:r w:rsidRPr="003056DF">
        <w:rPr>
          <w:rFonts w:ascii="Arial" w:hAnsi="Arial" w:cs="Arial"/>
          <w:sz w:val="20"/>
          <w:lang w:val="ro-RO"/>
        </w:rPr>
        <w:t xml:space="preserve"> corectă. </w:t>
      </w:r>
    </w:p>
    <w:p w14:paraId="4B3EFF4C" w14:textId="77777777" w:rsidR="00C63E35" w:rsidRPr="003056DF" w:rsidRDefault="00C63E35">
      <w:pPr>
        <w:jc w:val="both"/>
        <w:rPr>
          <w:rFonts w:ascii="Arial" w:hAnsi="Arial" w:cs="Arial"/>
          <w:sz w:val="20"/>
          <w:lang w:val="ro-RO"/>
        </w:rPr>
      </w:pPr>
    </w:p>
    <w:p w14:paraId="4AD4D1B0" w14:textId="77777777" w:rsidR="00C63E35" w:rsidRPr="003056DF" w:rsidRDefault="00C63E35">
      <w:pPr>
        <w:jc w:val="both"/>
        <w:rPr>
          <w:rFonts w:ascii="Arial" w:hAnsi="Arial" w:cs="Arial"/>
          <w:i/>
          <w:sz w:val="20"/>
          <w:lang w:val="ro-RO"/>
        </w:rPr>
      </w:pPr>
      <w:r w:rsidRPr="003056DF">
        <w:rPr>
          <w:rFonts w:ascii="Arial" w:hAnsi="Arial" w:cs="Arial"/>
          <w:i/>
          <w:sz w:val="20"/>
          <w:lang w:val="ro-RO"/>
        </w:rPr>
        <w:t xml:space="preserve">Directorul </w:t>
      </w:r>
      <w:r w:rsidR="00AC4456" w:rsidRPr="003056DF">
        <w:rPr>
          <w:rFonts w:ascii="Arial" w:hAnsi="Arial" w:cs="Arial"/>
          <w:i/>
          <w:sz w:val="20"/>
          <w:lang w:val="ro-RO"/>
        </w:rPr>
        <w:t>organizației</w:t>
      </w:r>
      <w:r w:rsidRPr="003056DF">
        <w:rPr>
          <w:rFonts w:ascii="Arial" w:hAnsi="Arial" w:cs="Arial"/>
          <w:i/>
          <w:sz w:val="20"/>
          <w:lang w:val="ro-RO"/>
        </w:rPr>
        <w:t xml:space="preserve"> </w:t>
      </w:r>
      <w:r w:rsidRPr="003056DF">
        <w:rPr>
          <w:rFonts w:ascii="Arial" w:hAnsi="Arial" w:cs="Arial"/>
          <w:i/>
          <w:sz w:val="20"/>
          <w:lang w:val="ro-RO"/>
        </w:rPr>
        <w:tab/>
      </w:r>
      <w:r w:rsidRPr="003056DF">
        <w:rPr>
          <w:rFonts w:ascii="Arial" w:hAnsi="Arial" w:cs="Arial"/>
          <w:i/>
          <w:sz w:val="20"/>
          <w:lang w:val="ro-RO"/>
        </w:rPr>
        <w:tab/>
      </w:r>
      <w:r w:rsidRPr="003056DF">
        <w:rPr>
          <w:rFonts w:ascii="Arial" w:hAnsi="Arial" w:cs="Arial"/>
          <w:i/>
          <w:sz w:val="20"/>
          <w:lang w:val="ro-RO"/>
        </w:rPr>
        <w:tab/>
      </w:r>
      <w:r w:rsidRPr="003056DF">
        <w:rPr>
          <w:rFonts w:ascii="Arial" w:hAnsi="Arial" w:cs="Arial"/>
          <w:i/>
          <w:sz w:val="20"/>
          <w:lang w:val="ro-RO"/>
        </w:rPr>
        <w:tab/>
        <w:t xml:space="preserve">         </w:t>
      </w:r>
      <w:r w:rsidRPr="003056DF">
        <w:rPr>
          <w:rFonts w:ascii="Arial" w:hAnsi="Arial" w:cs="Arial"/>
          <w:i/>
          <w:sz w:val="20"/>
          <w:lang w:val="ro-RO"/>
        </w:rPr>
        <w:tab/>
      </w:r>
      <w:r w:rsidR="00930C3E" w:rsidRPr="003056DF">
        <w:rPr>
          <w:rFonts w:ascii="Arial" w:hAnsi="Arial" w:cs="Arial"/>
          <w:i/>
          <w:sz w:val="20"/>
          <w:lang w:val="ro-RO"/>
        </w:rPr>
        <w:t>Directorul financiar/Contabilul-</w:t>
      </w:r>
      <w:r w:rsidR="00AC4456" w:rsidRPr="003056DF">
        <w:rPr>
          <w:rFonts w:ascii="Arial" w:hAnsi="Arial" w:cs="Arial"/>
          <w:i/>
          <w:sz w:val="20"/>
          <w:lang w:val="ro-RO"/>
        </w:rPr>
        <w:t>șef</w:t>
      </w:r>
      <w:r w:rsidR="00930C3E" w:rsidRPr="003056DF">
        <w:rPr>
          <w:rFonts w:ascii="Arial" w:hAnsi="Arial" w:cs="Arial"/>
          <w:i/>
          <w:sz w:val="20"/>
          <w:lang w:val="ro-RO"/>
        </w:rPr>
        <w:t>/Contabilul</w:t>
      </w:r>
    </w:p>
    <w:p w14:paraId="617D26ED" w14:textId="77777777" w:rsidR="00C63E35" w:rsidRPr="003056DF" w:rsidRDefault="00C63E35">
      <w:pPr>
        <w:jc w:val="both"/>
        <w:rPr>
          <w:rFonts w:ascii="Arial" w:hAnsi="Arial" w:cs="Arial"/>
          <w:i/>
          <w:sz w:val="20"/>
          <w:lang w:val="ro-RO"/>
        </w:rPr>
      </w:pPr>
      <w:r w:rsidRPr="003056DF">
        <w:rPr>
          <w:rFonts w:ascii="Arial" w:hAnsi="Arial" w:cs="Arial"/>
          <w:i/>
          <w:sz w:val="20"/>
          <w:lang w:val="ro-RO"/>
        </w:rPr>
        <w:t>Numele:_______</w:t>
      </w:r>
      <w:r w:rsidR="00930C3E" w:rsidRPr="003056DF">
        <w:rPr>
          <w:rFonts w:ascii="Arial" w:hAnsi="Arial" w:cs="Arial"/>
          <w:i/>
          <w:sz w:val="20"/>
          <w:lang w:val="ro-RO"/>
        </w:rPr>
        <w:t>_______________</w:t>
      </w:r>
      <w:r w:rsidRPr="003056DF">
        <w:rPr>
          <w:rFonts w:ascii="Arial" w:hAnsi="Arial" w:cs="Arial"/>
          <w:i/>
          <w:sz w:val="20"/>
          <w:lang w:val="ro-RO"/>
        </w:rPr>
        <w:t>__</w:t>
      </w:r>
      <w:r w:rsidR="00930C3E" w:rsidRPr="003056DF">
        <w:rPr>
          <w:rFonts w:ascii="Arial" w:hAnsi="Arial" w:cs="Arial"/>
          <w:i/>
          <w:sz w:val="20"/>
          <w:lang w:val="ro-RO"/>
        </w:rPr>
        <w:t>_________</w:t>
      </w:r>
      <w:r w:rsidR="00930C3E" w:rsidRPr="003056DF">
        <w:rPr>
          <w:rFonts w:ascii="Arial" w:hAnsi="Arial" w:cs="Arial"/>
          <w:i/>
          <w:sz w:val="20"/>
          <w:lang w:val="ro-RO"/>
        </w:rPr>
        <w:tab/>
        <w:t>Numele:____________________</w:t>
      </w:r>
      <w:r w:rsidRPr="003056DF">
        <w:rPr>
          <w:rFonts w:ascii="Arial" w:hAnsi="Arial" w:cs="Arial"/>
          <w:i/>
          <w:sz w:val="20"/>
          <w:lang w:val="ro-RO"/>
        </w:rPr>
        <w:t>___________</w:t>
      </w:r>
    </w:p>
    <w:p w14:paraId="194B31B5" w14:textId="77777777" w:rsidR="00C63E35" w:rsidRPr="003056DF" w:rsidRDefault="00C63E35">
      <w:pPr>
        <w:jc w:val="both"/>
        <w:rPr>
          <w:rFonts w:ascii="Arial" w:hAnsi="Arial" w:cs="Arial"/>
          <w:i/>
          <w:sz w:val="20"/>
          <w:lang w:val="ro-RO"/>
        </w:rPr>
      </w:pPr>
    </w:p>
    <w:p w14:paraId="74BEBDE6" w14:textId="77777777" w:rsidR="00C63E35" w:rsidRPr="003056DF" w:rsidRDefault="00C63E35">
      <w:pPr>
        <w:jc w:val="both"/>
        <w:rPr>
          <w:rFonts w:ascii="Arial" w:hAnsi="Arial" w:cs="Arial"/>
          <w:i/>
          <w:sz w:val="20"/>
          <w:lang w:val="ro-RO"/>
        </w:rPr>
      </w:pPr>
      <w:r w:rsidRPr="003056DF">
        <w:rPr>
          <w:rFonts w:ascii="Arial" w:hAnsi="Arial" w:cs="Arial"/>
          <w:i/>
          <w:sz w:val="20"/>
          <w:lang w:val="ro-RO"/>
        </w:rPr>
        <w:t>Semnătura:________________</w:t>
      </w:r>
      <w:r w:rsidRPr="003056DF">
        <w:rPr>
          <w:rFonts w:ascii="Arial" w:hAnsi="Arial" w:cs="Arial"/>
          <w:i/>
          <w:sz w:val="20"/>
          <w:lang w:val="ro-RO"/>
        </w:rPr>
        <w:tab/>
        <w:t>Data:</w:t>
      </w:r>
      <w:r w:rsidRPr="003056DF">
        <w:rPr>
          <w:rFonts w:ascii="Arial" w:hAnsi="Arial" w:cs="Arial"/>
          <w:i/>
          <w:sz w:val="20"/>
          <w:lang w:val="ro-RO"/>
        </w:rPr>
        <w:tab/>
        <w:t>____________</w:t>
      </w:r>
      <w:r w:rsidRPr="003056DF">
        <w:rPr>
          <w:rFonts w:ascii="Arial" w:hAnsi="Arial" w:cs="Arial"/>
          <w:i/>
          <w:sz w:val="20"/>
          <w:lang w:val="ro-RO"/>
        </w:rPr>
        <w:tab/>
        <w:t>Semnătura:___________  Data _____________</w:t>
      </w:r>
    </w:p>
    <w:p w14:paraId="548815E4" w14:textId="77777777" w:rsidR="00C63E35" w:rsidRPr="003056DF" w:rsidRDefault="00C63E35">
      <w:pPr>
        <w:jc w:val="both"/>
        <w:rPr>
          <w:rFonts w:ascii="Arial" w:hAnsi="Arial" w:cs="Arial"/>
          <w:i/>
          <w:sz w:val="20"/>
          <w:lang w:val="ro-RO"/>
        </w:rPr>
      </w:pPr>
    </w:p>
    <w:p w14:paraId="03BCB70E" w14:textId="77777777" w:rsidR="00C63E35" w:rsidRPr="003056DF" w:rsidRDefault="00C63E35">
      <w:pPr>
        <w:jc w:val="both"/>
        <w:rPr>
          <w:rFonts w:ascii="Arial" w:hAnsi="Arial" w:cs="Arial"/>
          <w:i/>
          <w:sz w:val="20"/>
          <w:lang w:val="ro-RO"/>
        </w:rPr>
      </w:pPr>
      <w:r w:rsidRPr="003056DF">
        <w:rPr>
          <w:rFonts w:ascii="Arial" w:hAnsi="Arial" w:cs="Arial"/>
          <w:i/>
          <w:sz w:val="20"/>
          <w:lang w:val="ro-RO"/>
        </w:rPr>
        <w:t xml:space="preserve">Directorul de proiect </w:t>
      </w:r>
      <w:r w:rsidRPr="003056DF">
        <w:rPr>
          <w:rFonts w:ascii="Arial" w:hAnsi="Arial" w:cs="Arial"/>
          <w:i/>
          <w:sz w:val="20"/>
          <w:lang w:val="ro-RO"/>
        </w:rPr>
        <w:tab/>
      </w:r>
      <w:r w:rsidRPr="003056DF">
        <w:rPr>
          <w:rFonts w:ascii="Arial" w:hAnsi="Arial" w:cs="Arial"/>
          <w:i/>
          <w:sz w:val="20"/>
          <w:lang w:val="ro-RO"/>
        </w:rPr>
        <w:tab/>
      </w:r>
      <w:r w:rsidRPr="003056DF">
        <w:rPr>
          <w:rFonts w:ascii="Arial" w:hAnsi="Arial" w:cs="Arial"/>
          <w:i/>
          <w:sz w:val="20"/>
          <w:lang w:val="ro-RO"/>
        </w:rPr>
        <w:tab/>
      </w:r>
      <w:r w:rsidRPr="003056DF">
        <w:rPr>
          <w:rFonts w:ascii="Arial" w:hAnsi="Arial" w:cs="Arial"/>
          <w:i/>
          <w:sz w:val="20"/>
          <w:lang w:val="ro-RO"/>
        </w:rPr>
        <w:tab/>
        <w:t xml:space="preserve">         </w:t>
      </w:r>
      <w:r w:rsidRPr="003056DF">
        <w:rPr>
          <w:rFonts w:ascii="Arial" w:hAnsi="Arial" w:cs="Arial"/>
          <w:i/>
          <w:sz w:val="20"/>
          <w:lang w:val="ro-RO"/>
        </w:rPr>
        <w:tab/>
      </w:r>
    </w:p>
    <w:p w14:paraId="79C744C9" w14:textId="77777777" w:rsidR="00C63E35" w:rsidRPr="003056DF" w:rsidRDefault="00C63E35">
      <w:pPr>
        <w:jc w:val="both"/>
        <w:rPr>
          <w:rFonts w:ascii="Arial" w:hAnsi="Arial" w:cs="Arial"/>
          <w:i/>
          <w:sz w:val="20"/>
          <w:lang w:val="ro-RO"/>
        </w:rPr>
      </w:pPr>
      <w:r w:rsidRPr="003056DF">
        <w:rPr>
          <w:rFonts w:ascii="Arial" w:hAnsi="Arial" w:cs="Arial"/>
          <w:i/>
          <w:sz w:val="20"/>
          <w:lang w:val="ro-RO"/>
        </w:rPr>
        <w:t>Numele:__________________</w:t>
      </w:r>
      <w:r w:rsidRPr="003056DF">
        <w:rPr>
          <w:rFonts w:ascii="Arial" w:hAnsi="Arial" w:cs="Arial"/>
          <w:i/>
          <w:sz w:val="20"/>
          <w:lang w:val="ro-RO"/>
        </w:rPr>
        <w:tab/>
      </w:r>
      <w:r w:rsidR="00AC4456" w:rsidRPr="003056DF">
        <w:rPr>
          <w:rFonts w:ascii="Arial" w:hAnsi="Arial" w:cs="Arial"/>
          <w:i/>
          <w:sz w:val="20"/>
          <w:lang w:val="ro-RO"/>
        </w:rPr>
        <w:t>Funcția</w:t>
      </w:r>
      <w:r w:rsidRPr="003056DF">
        <w:rPr>
          <w:rFonts w:ascii="Arial" w:hAnsi="Arial" w:cs="Arial"/>
          <w:i/>
          <w:sz w:val="20"/>
          <w:lang w:val="ro-RO"/>
        </w:rPr>
        <w:t>:___________</w:t>
      </w:r>
      <w:r w:rsidRPr="003056DF">
        <w:rPr>
          <w:rFonts w:ascii="Arial" w:hAnsi="Arial" w:cs="Arial"/>
          <w:i/>
          <w:sz w:val="20"/>
          <w:lang w:val="ro-RO"/>
        </w:rPr>
        <w:tab/>
      </w:r>
    </w:p>
    <w:p w14:paraId="6CA6D5C4" w14:textId="77777777" w:rsidR="00C63E35" w:rsidRPr="003056DF" w:rsidRDefault="00C63E35">
      <w:pPr>
        <w:jc w:val="both"/>
        <w:rPr>
          <w:rFonts w:ascii="Arial" w:hAnsi="Arial" w:cs="Arial"/>
          <w:i/>
          <w:sz w:val="20"/>
          <w:lang w:val="ro-RO"/>
        </w:rPr>
      </w:pPr>
    </w:p>
    <w:p w14:paraId="5763BF0E" w14:textId="77777777" w:rsidR="00C63E35" w:rsidRPr="003056DF" w:rsidRDefault="00C63E35">
      <w:pPr>
        <w:jc w:val="both"/>
        <w:rPr>
          <w:rFonts w:ascii="Arial" w:hAnsi="Arial" w:cs="Arial"/>
          <w:i/>
          <w:sz w:val="20"/>
          <w:lang w:val="ro-RO"/>
        </w:rPr>
      </w:pPr>
      <w:r w:rsidRPr="003056DF">
        <w:rPr>
          <w:rFonts w:ascii="Arial" w:hAnsi="Arial" w:cs="Arial"/>
          <w:i/>
          <w:sz w:val="20"/>
          <w:lang w:val="ro-RO"/>
        </w:rPr>
        <w:t>Semnătura:________________</w:t>
      </w:r>
      <w:r w:rsidRPr="003056DF">
        <w:rPr>
          <w:rFonts w:ascii="Arial" w:hAnsi="Arial" w:cs="Arial"/>
          <w:i/>
          <w:sz w:val="20"/>
          <w:lang w:val="ro-RO"/>
        </w:rPr>
        <w:tab/>
        <w:t>Data:</w:t>
      </w:r>
      <w:r w:rsidRPr="003056DF">
        <w:rPr>
          <w:rFonts w:ascii="Arial" w:hAnsi="Arial" w:cs="Arial"/>
          <w:i/>
          <w:sz w:val="20"/>
          <w:lang w:val="ro-RO"/>
        </w:rPr>
        <w:tab/>
        <w:t>____________</w:t>
      </w:r>
      <w:r w:rsidRPr="003056DF">
        <w:rPr>
          <w:rFonts w:ascii="Arial" w:hAnsi="Arial" w:cs="Arial"/>
          <w:i/>
          <w:sz w:val="20"/>
          <w:lang w:val="ro-RO"/>
        </w:rPr>
        <w:tab/>
      </w:r>
    </w:p>
    <w:p w14:paraId="28A569DC" w14:textId="77777777" w:rsidR="00C63E35" w:rsidRPr="003056DF" w:rsidRDefault="00C63E35">
      <w:pPr>
        <w:jc w:val="both"/>
        <w:rPr>
          <w:rFonts w:ascii="Arial" w:hAnsi="Arial" w:cs="Arial"/>
          <w:i/>
          <w:sz w:val="20"/>
          <w:lang w:val="ro-RO"/>
        </w:rPr>
      </w:pPr>
    </w:p>
    <w:p w14:paraId="6CDAD45E" w14:textId="77777777" w:rsidR="00C63E35" w:rsidRPr="003056DF" w:rsidRDefault="00C63E35">
      <w:pPr>
        <w:jc w:val="both"/>
        <w:rPr>
          <w:rFonts w:ascii="Arial" w:hAnsi="Arial" w:cs="Arial"/>
          <w:b/>
          <w:i/>
          <w:sz w:val="20"/>
          <w:lang w:val="ro-RO"/>
        </w:rPr>
      </w:pPr>
      <w:r w:rsidRPr="003056DF">
        <w:rPr>
          <w:rFonts w:ascii="Arial" w:hAnsi="Arial" w:cs="Arial"/>
          <w:i/>
          <w:sz w:val="20"/>
          <w:lang w:val="ro-RO"/>
        </w:rPr>
        <w:t xml:space="preserve">Vă rugăm să </w:t>
      </w:r>
      <w:r w:rsidR="00AC4456" w:rsidRPr="003056DF">
        <w:rPr>
          <w:rFonts w:ascii="Arial" w:hAnsi="Arial" w:cs="Arial"/>
          <w:i/>
          <w:sz w:val="20"/>
          <w:lang w:val="ro-RO"/>
        </w:rPr>
        <w:t>aplicați</w:t>
      </w:r>
      <w:r w:rsidRPr="003056DF">
        <w:rPr>
          <w:rFonts w:ascii="Arial" w:hAnsi="Arial" w:cs="Arial"/>
          <w:i/>
          <w:sz w:val="20"/>
          <w:lang w:val="ro-RO"/>
        </w:rPr>
        <w:t xml:space="preserve"> </w:t>
      </w:r>
      <w:r w:rsidR="00AC4456" w:rsidRPr="003056DF">
        <w:rPr>
          <w:rFonts w:ascii="Arial" w:hAnsi="Arial" w:cs="Arial"/>
          <w:i/>
          <w:sz w:val="20"/>
          <w:lang w:val="ro-RO"/>
        </w:rPr>
        <w:t>ștampila</w:t>
      </w:r>
      <w:r w:rsidRPr="003056DF">
        <w:rPr>
          <w:rFonts w:ascii="Arial" w:hAnsi="Arial" w:cs="Arial"/>
          <w:i/>
          <w:sz w:val="20"/>
          <w:lang w:val="ro-RO"/>
        </w:rPr>
        <w:t xml:space="preserve"> </w:t>
      </w:r>
      <w:r w:rsidR="00AC4456" w:rsidRPr="003056DF">
        <w:rPr>
          <w:rFonts w:ascii="Arial" w:hAnsi="Arial" w:cs="Arial"/>
          <w:i/>
          <w:sz w:val="20"/>
          <w:lang w:val="ro-RO"/>
        </w:rPr>
        <w:t>organizației</w:t>
      </w:r>
      <w:r w:rsidRPr="003056DF">
        <w:rPr>
          <w:rFonts w:ascii="Arial" w:hAnsi="Arial" w:cs="Arial"/>
          <w:i/>
          <w:sz w:val="20"/>
          <w:lang w:val="ro-RO"/>
        </w:rPr>
        <w:t>.</w:t>
      </w:r>
    </w:p>
    <w:p w14:paraId="221203E0" w14:textId="77777777" w:rsidR="00AC4456" w:rsidRPr="003056DF" w:rsidRDefault="00AC4456">
      <w:pPr>
        <w:rPr>
          <w:rFonts w:ascii="Arial" w:hAnsi="Arial" w:cs="Arial"/>
          <w:b/>
          <w:sz w:val="20"/>
          <w:lang w:val="ro-RO"/>
        </w:rPr>
      </w:pPr>
    </w:p>
    <w:p w14:paraId="282B673E" w14:textId="77777777" w:rsidR="00101392" w:rsidRDefault="00101392" w:rsidP="00101392">
      <w:pPr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b/>
          <w:sz w:val="20"/>
          <w:lang w:val="ro-RO"/>
        </w:rPr>
        <w:t xml:space="preserve">Anexe </w:t>
      </w:r>
    </w:p>
    <w:p w14:paraId="24247836" w14:textId="77777777" w:rsidR="00101392" w:rsidRDefault="00101392" w:rsidP="00101392">
      <w:pPr>
        <w:jc w:val="both"/>
        <w:rPr>
          <w:rFonts w:ascii="Arial" w:hAnsi="Arial" w:cs="Arial"/>
          <w:sz w:val="20"/>
          <w:lang w:val="ro-RO"/>
        </w:rPr>
      </w:pPr>
    </w:p>
    <w:p w14:paraId="26247C6C" w14:textId="77777777" w:rsidR="00101392" w:rsidRDefault="00101392" w:rsidP="00101392">
      <w:pPr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 xml:space="preserve">Vă rugăm să anexați ultima versiune a tuturor documentelor enumerate mai jos (în cazul în care există) inclusiv data aprobării acestora și orice alte informații pe care le considerați relevante în contextul acestui document : </w:t>
      </w:r>
    </w:p>
    <w:p w14:paraId="60C5F5AD" w14:textId="77777777" w:rsidR="00101392" w:rsidRDefault="00101392" w:rsidP="00101392">
      <w:pPr>
        <w:jc w:val="both"/>
        <w:rPr>
          <w:rFonts w:ascii="Arial" w:hAnsi="Arial" w:cs="Arial"/>
          <w:sz w:val="20"/>
          <w:lang w:val="ro-RO"/>
        </w:rPr>
      </w:pPr>
    </w:p>
    <w:p w14:paraId="256EE1C3" w14:textId="77777777" w:rsidR="00101392" w:rsidRDefault="00101392" w:rsidP="00101392">
      <w:pPr>
        <w:numPr>
          <w:ilvl w:val="0"/>
          <w:numId w:val="4"/>
        </w:numPr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 xml:space="preserve">Copia Statutului organizației </w:t>
      </w:r>
    </w:p>
    <w:p w14:paraId="29D7CF9B" w14:textId="77777777" w:rsidR="00101392" w:rsidRDefault="00101392" w:rsidP="00101392">
      <w:pPr>
        <w:numPr>
          <w:ilvl w:val="0"/>
          <w:numId w:val="4"/>
        </w:numPr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 xml:space="preserve">Copia Extrasului din Registrul de Stat al Persoanelor Juridice </w:t>
      </w:r>
      <w:r w:rsidRPr="001835A1">
        <w:rPr>
          <w:rFonts w:ascii="Arial" w:hAnsi="Arial" w:cs="Arial"/>
          <w:sz w:val="20"/>
          <w:lang w:val="ro-RO"/>
        </w:rPr>
        <w:t>(nu mai vechi de 6 luni)</w:t>
      </w:r>
    </w:p>
    <w:p w14:paraId="57443803" w14:textId="77777777" w:rsidR="00101392" w:rsidRDefault="00101392" w:rsidP="00101392">
      <w:pPr>
        <w:numPr>
          <w:ilvl w:val="0"/>
          <w:numId w:val="4"/>
        </w:numPr>
        <w:jc w:val="both"/>
        <w:rPr>
          <w:rFonts w:ascii="Arial" w:hAnsi="Arial" w:cs="Arial"/>
          <w:sz w:val="20"/>
          <w:lang w:val="ro-RO"/>
        </w:rPr>
      </w:pPr>
      <w:bookmarkStart w:id="0" w:name="_Hlk67648302"/>
      <w:r>
        <w:rPr>
          <w:rFonts w:ascii="Arial" w:hAnsi="Arial" w:cs="Arial"/>
          <w:sz w:val="20"/>
          <w:lang w:val="ro-RO"/>
        </w:rPr>
        <w:t>Curriculum vitae</w:t>
      </w:r>
      <w:bookmarkEnd w:id="0"/>
      <w:r>
        <w:rPr>
          <w:rFonts w:ascii="Arial" w:hAnsi="Arial" w:cs="Arial"/>
          <w:sz w:val="20"/>
          <w:lang w:val="ro-RO"/>
        </w:rPr>
        <w:t xml:space="preserve"> (Vă rugăm să Vă asigurați că ați inclus următoarele detalii: angajatori precedenți, datele de angajare, funcțiile ocupate, obligațiuni/responsabilități, experiența de administrare a granturilor): </w:t>
      </w:r>
    </w:p>
    <w:p w14:paraId="6F25A899" w14:textId="77777777" w:rsidR="00101392" w:rsidRDefault="00101392" w:rsidP="00101392">
      <w:pPr>
        <w:numPr>
          <w:ilvl w:val="0"/>
          <w:numId w:val="4"/>
        </w:numPr>
        <w:ind w:left="270" w:firstLine="436"/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Director al organizației</w:t>
      </w:r>
    </w:p>
    <w:p w14:paraId="12C1E9CD" w14:textId="77777777" w:rsidR="00101392" w:rsidRDefault="00101392" w:rsidP="00101392">
      <w:pPr>
        <w:numPr>
          <w:ilvl w:val="0"/>
          <w:numId w:val="4"/>
        </w:numPr>
        <w:ind w:left="270" w:firstLine="436"/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Director de proiect (dacă acesta a fost identificat)</w:t>
      </w:r>
    </w:p>
    <w:p w14:paraId="34330676" w14:textId="77777777" w:rsidR="00101392" w:rsidRDefault="00101392" w:rsidP="00101392">
      <w:pPr>
        <w:rPr>
          <w:lang w:val="ro-RO"/>
        </w:rPr>
      </w:pPr>
    </w:p>
    <w:p w14:paraId="248B9E0F" w14:textId="77777777" w:rsidR="00101392" w:rsidRPr="003056DF" w:rsidRDefault="00101392" w:rsidP="00101392">
      <w:pPr>
        <w:rPr>
          <w:lang w:val="ro-RO"/>
        </w:rPr>
      </w:pPr>
      <w:bookmarkStart w:id="1" w:name="_Hlk67648273"/>
      <w:r w:rsidRPr="00E97117">
        <w:rPr>
          <w:rFonts w:ascii="Arial" w:hAnsi="Arial" w:cs="Arial"/>
          <w:i/>
          <w:sz w:val="20"/>
          <w:lang w:val="ro-RO"/>
        </w:rPr>
        <w:t>*Fundația își rezervă dreptul de a solicita orice alt document la necesitate.</w:t>
      </w:r>
      <w:bookmarkEnd w:id="1"/>
    </w:p>
    <w:p w14:paraId="1B3B59FA" w14:textId="77777777" w:rsidR="00C63E35" w:rsidRPr="003056DF" w:rsidRDefault="00C63E35">
      <w:pPr>
        <w:rPr>
          <w:lang w:val="ro-RO"/>
        </w:rPr>
      </w:pPr>
    </w:p>
    <w:sectPr w:rsidR="00C63E35" w:rsidRPr="003056DF" w:rsidSect="0049303D">
      <w:headerReference w:type="default" r:id="rId7"/>
      <w:footerReference w:type="default" r:id="rId8"/>
      <w:pgSz w:w="11906" w:h="16838"/>
      <w:pgMar w:top="2505" w:right="777" w:bottom="1134" w:left="720" w:header="720" w:footer="1893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8FD1B" w14:textId="77777777" w:rsidR="00C03AC5" w:rsidRDefault="00C03AC5">
      <w:pPr>
        <w:spacing w:line="240" w:lineRule="auto"/>
      </w:pPr>
      <w:r>
        <w:separator/>
      </w:r>
    </w:p>
  </w:endnote>
  <w:endnote w:type="continuationSeparator" w:id="0">
    <w:p w14:paraId="6C9B10C5" w14:textId="77777777" w:rsidR="00C03AC5" w:rsidRDefault="00C03A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5C27" w14:textId="17A47B36" w:rsidR="00DB678F" w:rsidRPr="00DB678F" w:rsidRDefault="0030409C">
    <w:pPr>
      <w:pStyle w:val="Footer"/>
      <w:jc w:val="center"/>
      <w:rPr>
        <w:rFonts w:ascii="Arial" w:hAnsi="Arial" w:cs="Arial"/>
        <w:sz w:val="16"/>
        <w:szCs w:val="16"/>
      </w:rPr>
    </w:pPr>
    <w:r w:rsidRPr="004D5165">
      <w:rPr>
        <w:noProof/>
      </w:rPr>
      <w:drawing>
        <wp:anchor distT="0" distB="0" distL="114300" distR="114300" simplePos="0" relativeHeight="251662848" behindDoc="0" locked="0" layoutInCell="1" allowOverlap="1" wp14:anchorId="28BB44D7" wp14:editId="3FC8CBB9">
          <wp:simplePos x="0" y="0"/>
          <wp:positionH relativeFrom="margin">
            <wp:posOffset>447675</wp:posOffset>
          </wp:positionH>
          <wp:positionV relativeFrom="paragraph">
            <wp:posOffset>57150</wp:posOffset>
          </wp:positionV>
          <wp:extent cx="767751" cy="569654"/>
          <wp:effectExtent l="0" t="0" r="0" b="1905"/>
          <wp:wrapNone/>
          <wp:docPr id="31" name="Picture 31" descr="\\1C\SFM DOCs\PUBLIC HEALTH\Dosar Proiect SSMB2\Comunicare\Logos\i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PUBLIC HEALTH\Dosar Proiect SSMB2\Comunicare\Logos\iv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51" cy="56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3413">
      <w:rPr>
        <w:rFonts w:cstheme="minorHAnsi"/>
        <w:b/>
        <w:bCs/>
        <w:noProof/>
        <w:sz w:val="20"/>
      </w:rPr>
      <w:drawing>
        <wp:anchor distT="0" distB="0" distL="114300" distR="114300" simplePos="0" relativeHeight="251664896" behindDoc="0" locked="0" layoutInCell="1" allowOverlap="1" wp14:anchorId="4D1BC3D4" wp14:editId="36812114">
          <wp:simplePos x="0" y="0"/>
          <wp:positionH relativeFrom="margin">
            <wp:posOffset>5581650</wp:posOffset>
          </wp:positionH>
          <wp:positionV relativeFrom="paragraph">
            <wp:posOffset>57785</wp:posOffset>
          </wp:positionV>
          <wp:extent cx="723900" cy="589915"/>
          <wp:effectExtent l="0" t="0" r="0" b="635"/>
          <wp:wrapSquare wrapText="bothSides"/>
          <wp:docPr id="1" name="Picture 1" descr="D:\Keystone\KM Logo\KHS_Logo021_Moldova_Vertical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eystone\KM Logo\KHS_Logo021_Moldova_Vertical_Bl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303D"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C9A1920" wp14:editId="5C3CF8A5">
              <wp:simplePos x="0" y="0"/>
              <wp:positionH relativeFrom="margin">
                <wp:posOffset>141605</wp:posOffset>
              </wp:positionH>
              <wp:positionV relativeFrom="paragraph">
                <wp:posOffset>665480</wp:posOffset>
              </wp:positionV>
              <wp:extent cx="6505575" cy="453390"/>
              <wp:effectExtent l="0" t="0" r="9525" b="381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AA53C" w14:textId="77777777" w:rsidR="00DF6B14" w:rsidRPr="003056DF" w:rsidRDefault="00DF6B14" w:rsidP="00DF6B14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Acest proiect este finanțat de Uniunea Europeană,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co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-finanțat ș</w:t>
                          </w:r>
                          <w:r w:rsidR="00D36DC1"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i implementat de Fundația Soros 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Moldova în</w:t>
                          </w:r>
                        </w:p>
                        <w:p w14:paraId="03C1CD10" w14:textId="12023EDA" w:rsidR="00DF6B14" w:rsidRPr="003056DF" w:rsidRDefault="00DF6B14" w:rsidP="00DF6B14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parteneriat cu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Keystone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Moldova și A</w:t>
                          </w:r>
                          <w:r w:rsidR="00656CC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sociația 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O</w:t>
                          </w:r>
                          <w:r w:rsidR="00656CCF">
                            <w:rPr>
                              <w:sz w:val="16"/>
                              <w:szCs w:val="16"/>
                              <w:lang w:val="ro-RO"/>
                            </w:rPr>
                            <w:t>bștească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Institutum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Virtutes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Civilis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A192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1.15pt;margin-top:52.4pt;width:512.25pt;height:35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" stroked="f">
              <v:textbox>
                <w:txbxContent>
                  <w:p w14:paraId="6C9AA53C" w14:textId="77777777" w:rsidR="00DF6B14" w:rsidRPr="003056DF" w:rsidRDefault="00DF6B14" w:rsidP="00DF6B14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Acest proiect este finanțat de Uniunea Europeană,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co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>-finanțat ș</w:t>
                    </w:r>
                    <w:r w:rsidR="00D36DC1" w:rsidRPr="003056DF">
                      <w:rPr>
                        <w:sz w:val="16"/>
                        <w:szCs w:val="16"/>
                        <w:lang w:val="ro-RO"/>
                      </w:rPr>
                      <w:t xml:space="preserve">i implementat de Fundația Soros 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>Moldova în</w:t>
                    </w:r>
                  </w:p>
                  <w:p w14:paraId="03C1CD10" w14:textId="12023EDA" w:rsidR="00DF6B14" w:rsidRPr="003056DF" w:rsidRDefault="00DF6B14" w:rsidP="00DF6B14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parteneriat cu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Keystone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Moldova și A</w:t>
                    </w:r>
                    <w:r w:rsidR="00656CCF">
                      <w:rPr>
                        <w:sz w:val="16"/>
                        <w:szCs w:val="16"/>
                        <w:lang w:val="ro-RO"/>
                      </w:rPr>
                      <w:t xml:space="preserve">sociația 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>O</w:t>
                    </w:r>
                    <w:r w:rsidR="00656CCF">
                      <w:rPr>
                        <w:sz w:val="16"/>
                        <w:szCs w:val="16"/>
                        <w:lang w:val="ro-RO"/>
                      </w:rPr>
                      <w:t>bștească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Institutum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Virtutes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Civilis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5295A">
      <w:rPr>
        <w:noProof/>
      </w:rPr>
      <w:drawing>
        <wp:anchor distT="0" distB="0" distL="114300" distR="114300" simplePos="0" relativeHeight="251659776" behindDoc="0" locked="0" layoutInCell="1" allowOverlap="1" wp14:anchorId="0EC29F1E" wp14:editId="6455F377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55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95A">
      <w:rPr>
        <w:noProof/>
      </w:rPr>
      <w:drawing>
        <wp:anchor distT="0" distB="0" distL="114300" distR="114300" simplePos="0" relativeHeight="251660800" behindDoc="0" locked="0" layoutInCell="1" allowOverlap="1" wp14:anchorId="5B5F081B" wp14:editId="094F94CD">
          <wp:simplePos x="0" y="0"/>
          <wp:positionH relativeFrom="margin">
            <wp:posOffset>811530</wp:posOffset>
          </wp:positionH>
          <wp:positionV relativeFrom="paragraph">
            <wp:posOffset>9238615</wp:posOffset>
          </wp:positionV>
          <wp:extent cx="767715" cy="569595"/>
          <wp:effectExtent l="0" t="0" r="0" b="0"/>
          <wp:wrapNone/>
          <wp:docPr id="56" name="Picture 1" descr="\\1C\SFM DOCs\PUBLIC HEALTH\Dosar Proiect SSMB2\Comunicare\Logos\i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PUBLIC HEALTH\Dosar Proiect SSMB2\Comunicare\Logos\iv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95A">
      <w:rPr>
        <w:noProof/>
      </w:rPr>
      <w:drawing>
        <wp:anchor distT="0" distB="0" distL="114300" distR="114300" simplePos="0" relativeHeight="251658752" behindDoc="0" locked="0" layoutInCell="1" allowOverlap="1" wp14:anchorId="67C6D537" wp14:editId="7D66CADA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57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78BF5" w14:textId="77777777" w:rsidR="00C03AC5" w:rsidRDefault="00C03AC5">
      <w:pPr>
        <w:spacing w:line="240" w:lineRule="auto"/>
      </w:pPr>
      <w:r>
        <w:separator/>
      </w:r>
    </w:p>
  </w:footnote>
  <w:footnote w:type="continuationSeparator" w:id="0">
    <w:p w14:paraId="51528311" w14:textId="77777777" w:rsidR="00C03AC5" w:rsidRDefault="00C03A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7900" w14:textId="55C2173C" w:rsidR="00DF6B14" w:rsidRPr="00DF6B14" w:rsidRDefault="0030409C">
    <w:pPr>
      <w:pStyle w:val="Header"/>
      <w:rPr>
        <w:lang w:val="ro-RO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2D271B6E" wp14:editId="2C84DC70">
          <wp:simplePos x="0" y="0"/>
          <wp:positionH relativeFrom="margin">
            <wp:posOffset>4752975</wp:posOffset>
          </wp:positionH>
          <wp:positionV relativeFrom="paragraph">
            <wp:posOffset>33655</wp:posOffset>
          </wp:positionV>
          <wp:extent cx="1657350" cy="612140"/>
          <wp:effectExtent l="0" t="0" r="0" b="0"/>
          <wp:wrapNone/>
          <wp:docPr id="52" name="Picture 2" descr="\\1C\SFM DOCs\All Staff Full Access\Identitate vizuală\pentru Beneficiari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C\SFM DOCs\All Staff Full Access\Identitate vizuală\pentru Beneficiari\logo Fundatia Soros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44293FC5" wp14:editId="1D105965">
              <wp:simplePos x="0" y="0"/>
              <wp:positionH relativeFrom="column">
                <wp:posOffset>4824095</wp:posOffset>
              </wp:positionH>
              <wp:positionV relativeFrom="paragraph">
                <wp:posOffset>645160</wp:posOffset>
              </wp:positionV>
              <wp:extent cx="1552575" cy="47053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EE7DEA" w14:textId="77777777" w:rsidR="00DF6B14" w:rsidRPr="000D1C5E" w:rsidRDefault="00DF6B14" w:rsidP="00DF6B14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Co-finanțat și implementat</w:t>
                          </w:r>
                          <w:r w:rsidR="008C72C1" w:rsidRPr="000D1C5E">
                            <w:rPr>
                              <w:lang w:val="ro-RO"/>
                            </w:rPr>
                            <w:t xml:space="preserve"> </w:t>
                          </w:r>
                          <w:r w:rsidR="008C72C1" w:rsidRPr="000D1C5E">
                            <w:rPr>
                              <w:b/>
                              <w:sz w:val="18"/>
                              <w:lang w:val="ro-RO"/>
                            </w:rPr>
                            <w:t>de Fundația Soros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93F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9.85pt;margin-top:50.8pt;width:122.25pt;height:37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" stroked="f">
              <v:textbox>
                <w:txbxContent>
                  <w:p w14:paraId="51EE7DEA" w14:textId="77777777" w:rsidR="00DF6B14" w:rsidRPr="000D1C5E" w:rsidRDefault="00DF6B14" w:rsidP="00DF6B14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0D1C5E">
                      <w:rPr>
                        <w:b/>
                        <w:sz w:val="18"/>
                        <w:lang w:val="ro-RO"/>
                      </w:rPr>
                      <w:t>Co-finanțat și implementat</w:t>
                    </w:r>
                    <w:r w:rsidR="008C72C1" w:rsidRPr="000D1C5E">
                      <w:rPr>
                        <w:lang w:val="ro-RO"/>
                      </w:rPr>
                      <w:t xml:space="preserve"> </w:t>
                    </w:r>
                    <w:r w:rsidR="008C72C1" w:rsidRPr="000D1C5E">
                      <w:rPr>
                        <w:b/>
                        <w:sz w:val="18"/>
                        <w:lang w:val="ro-RO"/>
                      </w:rPr>
                      <w:t>de Fundația Soros Moldova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E75DA3F" wp14:editId="18C39978">
          <wp:extent cx="1295400" cy="1204813"/>
          <wp:effectExtent l="0" t="0" r="0" b="0"/>
          <wp:docPr id="5" name="Picture 5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shape&#10;&#10;Description automatically generated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08" t="16297" r="14358" b="6291"/>
                  <a:stretch/>
                </pic:blipFill>
                <pic:spPr bwMode="auto">
                  <a:xfrm>
                    <a:off x="0" y="0"/>
                    <a:ext cx="1295674" cy="12050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7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Num1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Num19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2C916CA2"/>
    <w:multiLevelType w:val="multilevel"/>
    <w:tmpl w:val="E55477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CF1A54"/>
    <w:multiLevelType w:val="hybridMultilevel"/>
    <w:tmpl w:val="6FBCDA4C"/>
    <w:lvl w:ilvl="0" w:tplc="ACB2D05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959ED"/>
    <w:multiLevelType w:val="multilevel"/>
    <w:tmpl w:val="2258D2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7" w15:restartNumberingAfterBreak="0">
    <w:nsid w:val="592B1BA7"/>
    <w:multiLevelType w:val="multilevel"/>
    <w:tmpl w:val="0300761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C124B67"/>
    <w:multiLevelType w:val="multilevel"/>
    <w:tmpl w:val="0A0CC06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92941264">
    <w:abstractNumId w:val="0"/>
  </w:num>
  <w:num w:numId="2" w16cid:durableId="106312566">
    <w:abstractNumId w:val="1"/>
  </w:num>
  <w:num w:numId="3" w16cid:durableId="1469783278">
    <w:abstractNumId w:val="2"/>
  </w:num>
  <w:num w:numId="4" w16cid:durableId="1856920575">
    <w:abstractNumId w:val="3"/>
  </w:num>
  <w:num w:numId="5" w16cid:durableId="1257398740">
    <w:abstractNumId w:val="4"/>
  </w:num>
  <w:num w:numId="6" w16cid:durableId="1588685220">
    <w:abstractNumId w:val="5"/>
  </w:num>
  <w:num w:numId="7" w16cid:durableId="2047487928">
    <w:abstractNumId w:val="6"/>
  </w:num>
  <w:num w:numId="8" w16cid:durableId="1949392312">
    <w:abstractNumId w:val="7"/>
  </w:num>
  <w:num w:numId="9" w16cid:durableId="132064733">
    <w:abstractNumId w:val="8"/>
  </w:num>
  <w:num w:numId="10" w16cid:durableId="95954370">
    <w:abstractNumId w:val="9"/>
  </w:num>
  <w:num w:numId="11" w16cid:durableId="1970089989">
    <w:abstractNumId w:val="10"/>
  </w:num>
  <w:num w:numId="12" w16cid:durableId="1375354098">
    <w:abstractNumId w:val="11"/>
  </w:num>
  <w:num w:numId="13" w16cid:durableId="474564267">
    <w:abstractNumId w:val="12"/>
  </w:num>
  <w:num w:numId="14" w16cid:durableId="398602058">
    <w:abstractNumId w:val="13"/>
  </w:num>
  <w:num w:numId="15" w16cid:durableId="1630937627">
    <w:abstractNumId w:val="16"/>
  </w:num>
  <w:num w:numId="16" w16cid:durableId="578560546">
    <w:abstractNumId w:val="15"/>
  </w:num>
  <w:num w:numId="17" w16cid:durableId="633363998">
    <w:abstractNumId w:val="17"/>
  </w:num>
  <w:num w:numId="18" w16cid:durableId="702752245">
    <w:abstractNumId w:val="18"/>
  </w:num>
  <w:num w:numId="19" w16cid:durableId="5128463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56"/>
    <w:rsid w:val="00032F46"/>
    <w:rsid w:val="0005295A"/>
    <w:rsid w:val="00090EF9"/>
    <w:rsid w:val="000A6BC6"/>
    <w:rsid w:val="000D1C5E"/>
    <w:rsid w:val="000E3B43"/>
    <w:rsid w:val="00101392"/>
    <w:rsid w:val="00174D31"/>
    <w:rsid w:val="001C11F4"/>
    <w:rsid w:val="00244EF4"/>
    <w:rsid w:val="002538A0"/>
    <w:rsid w:val="00284648"/>
    <w:rsid w:val="002935E0"/>
    <w:rsid w:val="002A3EAA"/>
    <w:rsid w:val="0030409C"/>
    <w:rsid w:val="003056DF"/>
    <w:rsid w:val="00396133"/>
    <w:rsid w:val="003D6CA4"/>
    <w:rsid w:val="003E7B79"/>
    <w:rsid w:val="0049303D"/>
    <w:rsid w:val="00495F00"/>
    <w:rsid w:val="00497DC8"/>
    <w:rsid w:val="005015DA"/>
    <w:rsid w:val="00524623"/>
    <w:rsid w:val="005322BC"/>
    <w:rsid w:val="00566874"/>
    <w:rsid w:val="005C14C6"/>
    <w:rsid w:val="00606973"/>
    <w:rsid w:val="00656CCF"/>
    <w:rsid w:val="006B75FE"/>
    <w:rsid w:val="007139A2"/>
    <w:rsid w:val="007325E3"/>
    <w:rsid w:val="0075504D"/>
    <w:rsid w:val="00802B65"/>
    <w:rsid w:val="008C72C1"/>
    <w:rsid w:val="00930C3E"/>
    <w:rsid w:val="009749FD"/>
    <w:rsid w:val="00983A66"/>
    <w:rsid w:val="009B4A08"/>
    <w:rsid w:val="009F0B3E"/>
    <w:rsid w:val="00A26800"/>
    <w:rsid w:val="00A41C38"/>
    <w:rsid w:val="00A442D1"/>
    <w:rsid w:val="00AA4221"/>
    <w:rsid w:val="00AC4456"/>
    <w:rsid w:val="00B36608"/>
    <w:rsid w:val="00B45C3F"/>
    <w:rsid w:val="00C03AC5"/>
    <w:rsid w:val="00C63E35"/>
    <w:rsid w:val="00CD48A7"/>
    <w:rsid w:val="00D22A9E"/>
    <w:rsid w:val="00D36DC1"/>
    <w:rsid w:val="00DB678F"/>
    <w:rsid w:val="00DF6B14"/>
    <w:rsid w:val="00E35603"/>
    <w:rsid w:val="00E8044C"/>
    <w:rsid w:val="00E909A2"/>
    <w:rsid w:val="00E97117"/>
    <w:rsid w:val="00EA0EC4"/>
    <w:rsid w:val="00ED6FD8"/>
    <w:rsid w:val="00F03A6E"/>
    <w:rsid w:val="00F65B9B"/>
    <w:rsid w:val="00FB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."/>
  <w:listSeparator w:val=","/>
  <w14:docId w14:val="64CCF3F2"/>
  <w15:chartTrackingRefBased/>
  <w15:docId w15:val="{D8390D98-3D14-4228-B5B0-DE328732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jc w:val="both"/>
      <w:outlineLvl w:val="0"/>
    </w:pPr>
    <w:rPr>
      <w:color w:val="FF0000"/>
      <w:sz w:val="2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jc w:val="both"/>
      <w:outlineLvl w:val="2"/>
    </w:pPr>
    <w:rPr>
      <w:i/>
      <w:sz w:val="22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i/>
      <w:szCs w:val="20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szCs w:val="20"/>
    </w:rPr>
  </w:style>
  <w:style w:type="character" w:customStyle="1" w:styleId="Numrdepagin1">
    <w:name w:val="Număr de pagină1"/>
    <w:basedOn w:val="DefaultParagraphFont"/>
  </w:style>
  <w:style w:type="character" w:customStyle="1" w:styleId="Referincomentariu1">
    <w:name w:val="Referință comentariu1"/>
    <w:rPr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360" w:hanging="360"/>
      <w:jc w:val="both"/>
    </w:pPr>
  </w:style>
  <w:style w:type="paragraph" w:styleId="BodyTextIndent2">
    <w:name w:val="Body Text Indent 2"/>
    <w:basedOn w:val="Normal"/>
    <w:pPr>
      <w:ind w:left="360" w:hanging="360"/>
      <w:jc w:val="both"/>
    </w:pPr>
    <w:rPr>
      <w:color w:val="FF0000"/>
      <w:sz w:val="22"/>
    </w:rPr>
  </w:style>
  <w:style w:type="paragraph" w:styleId="BodyTextIndent3">
    <w:name w:val="Body Text Indent 3"/>
    <w:basedOn w:val="Normal"/>
    <w:pPr>
      <w:ind w:left="360" w:hanging="360"/>
      <w:jc w:val="both"/>
    </w:pPr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Header">
    <w:name w:val="head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extcomentariu1">
    <w:name w:val="Text comentariu1"/>
    <w:basedOn w:val="Normal"/>
    <w:rPr>
      <w:sz w:val="20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SubiectComentariu1">
    <w:name w:val="Subiect Comentariu1"/>
    <w:basedOn w:val="Textcomentariu1"/>
    <w:rPr>
      <w:b/>
      <w:bCs/>
    </w:r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2542</Words>
  <Characters>14496</Characters>
  <Application>Microsoft Office Word</Application>
  <DocSecurity>0</DocSecurity>
  <Lines>120</Lines>
  <Paragraphs>34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SFM</Company>
  <LinksUpToDate>false</LinksUpToDate>
  <CharactersWithSpaces>17004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Chitoroaga</dc:creator>
  <cp:keywords/>
  <cp:lastModifiedBy>Svetlana Hangan</cp:lastModifiedBy>
  <cp:revision>4</cp:revision>
  <cp:lastPrinted>1899-12-31T22:00:00Z</cp:lastPrinted>
  <dcterms:created xsi:type="dcterms:W3CDTF">2021-03-29T11:53:00Z</dcterms:created>
  <dcterms:modified xsi:type="dcterms:W3CDTF">2022-08-08T10:42:00Z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SFM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